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7"/>
      </w:tblGrid>
      <w:tr w:rsidR="007B02F7" w:rsidRPr="00C874F6" w:rsidTr="007B02F7">
        <w:trPr>
          <w:trHeight w:val="300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2F7" w:rsidRPr="00C874F6" w:rsidRDefault="004F5537" w:rsidP="00B23453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741F">
              <w:rPr>
                <w:noProof/>
                <w:color w:val="00000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02F7"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7B02F7" w:rsidRPr="00C874F6">
              <w:rPr>
                <w:color w:val="000000"/>
                <w:sz w:val="28"/>
                <w:szCs w:val="28"/>
              </w:rPr>
              <w:br/>
            </w:r>
            <w:r w:rsidR="00B23453">
              <w:rPr>
                <w:color w:val="000000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7B02F7" w:rsidRDefault="007B02F7" w:rsidP="007B02F7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</w:p>
    <w:p w:rsidR="007B02F7" w:rsidRDefault="007B02F7" w:rsidP="007B02F7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Pr="00724B0B" w:rsidRDefault="007B02F7" w:rsidP="007B02F7">
      <w:pPr>
        <w:jc w:val="center"/>
        <w:rPr>
          <w:b/>
          <w:i/>
          <w:sz w:val="28"/>
          <w:szCs w:val="28"/>
        </w:rPr>
      </w:pPr>
      <w:r w:rsidRPr="00E422AC">
        <w:rPr>
          <w:b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2051685" cy="1431290"/>
            <wp:effectExtent l="19050" t="0" r="5715" b="0"/>
            <wp:docPr id="5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F7" w:rsidRPr="00724B0B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Default="007B02F7" w:rsidP="007B02F7">
      <w:pPr>
        <w:jc w:val="center"/>
        <w:rPr>
          <w:b/>
          <w:i/>
          <w:sz w:val="28"/>
          <w:szCs w:val="28"/>
        </w:rPr>
      </w:pPr>
    </w:p>
    <w:p w:rsidR="007B02F7" w:rsidRPr="008A57FB" w:rsidRDefault="007629DF" w:rsidP="007B02F7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AE6F5C">
        <w:rPr>
          <w:rFonts w:ascii="Georgia" w:hAnsi="Georgia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7B02F7" w:rsidRPr="008A57FB" w:rsidRDefault="007B02F7" w:rsidP="007B02F7">
      <w:pPr>
        <w:jc w:val="center"/>
        <w:rPr>
          <w:sz w:val="28"/>
          <w:szCs w:val="28"/>
        </w:rPr>
      </w:pPr>
      <w:r w:rsidRPr="007B02F7">
        <w:rPr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7B02F7" w:rsidRPr="008A57FB" w:rsidRDefault="007B02F7" w:rsidP="007B02F7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7B02F7" w:rsidRDefault="007B02F7" w:rsidP="007B02F7">
      <w:pPr>
        <w:pStyle w:val="5"/>
        <w:ind w:left="0" w:right="-330" w:firstLine="15"/>
        <w:rPr>
          <w:sz w:val="28"/>
          <w:szCs w:val="28"/>
        </w:rPr>
      </w:pPr>
    </w:p>
    <w:p w:rsidR="007B02F7" w:rsidRDefault="007B02F7" w:rsidP="007B02F7"/>
    <w:p w:rsidR="007B02F7" w:rsidRPr="00674015" w:rsidRDefault="007B02F7" w:rsidP="007B02F7"/>
    <w:p w:rsidR="007B02F7" w:rsidRPr="008A57FB" w:rsidRDefault="007B02F7" w:rsidP="007B02F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8A57FB">
        <w:rPr>
          <w:b/>
          <w:sz w:val="28"/>
          <w:szCs w:val="28"/>
        </w:rPr>
        <w:t>Направление:</w:t>
      </w:r>
      <w:r w:rsidRPr="008A57FB">
        <w:rPr>
          <w:sz w:val="28"/>
          <w:szCs w:val="28"/>
        </w:rPr>
        <w:t xml:space="preserve"> </w:t>
      </w:r>
      <w:r w:rsidR="00745459">
        <w:rPr>
          <w:rFonts w:eastAsia="Courier New"/>
          <w:b/>
          <w:sz w:val="28"/>
          <w:szCs w:val="28"/>
          <w:lang w:bidi="ru-RU"/>
        </w:rPr>
        <w:t>44.03.01 Педагогическое образование</w:t>
      </w:r>
    </w:p>
    <w:p w:rsidR="007B02F7" w:rsidRPr="008A57FB" w:rsidRDefault="007B02F7" w:rsidP="007B02F7">
      <w:pPr>
        <w:jc w:val="center"/>
        <w:rPr>
          <w:b/>
          <w:sz w:val="28"/>
          <w:szCs w:val="28"/>
        </w:rPr>
      </w:pPr>
      <w:r w:rsidRPr="008A57FB">
        <w:rPr>
          <w:b/>
          <w:sz w:val="28"/>
          <w:szCs w:val="28"/>
        </w:rPr>
        <w:t>Направленность (Профиль):</w:t>
      </w:r>
      <w:r w:rsidRPr="008A57FB">
        <w:rPr>
          <w:sz w:val="28"/>
          <w:szCs w:val="28"/>
        </w:rPr>
        <w:t xml:space="preserve"> </w:t>
      </w:r>
      <w:r w:rsidRPr="008A57FB">
        <w:rPr>
          <w:b/>
          <w:sz w:val="28"/>
          <w:szCs w:val="28"/>
        </w:rPr>
        <w:t xml:space="preserve"> </w:t>
      </w:r>
      <w:r w:rsidR="00745459">
        <w:rPr>
          <w:rFonts w:eastAsia="Courier New"/>
          <w:b/>
          <w:sz w:val="28"/>
          <w:szCs w:val="28"/>
          <w:lang w:bidi="ru-RU"/>
        </w:rPr>
        <w:t>«Дошкольное образование»</w:t>
      </w:r>
    </w:p>
    <w:p w:rsidR="007B02F7" w:rsidRPr="008A57FB" w:rsidRDefault="007B02F7" w:rsidP="007B02F7">
      <w:pPr>
        <w:spacing w:line="288" w:lineRule="auto"/>
        <w:ind w:firstLine="567"/>
        <w:jc w:val="center"/>
        <w:rPr>
          <w:sz w:val="28"/>
          <w:szCs w:val="28"/>
        </w:rPr>
      </w:pPr>
    </w:p>
    <w:p w:rsidR="007B02F7" w:rsidRPr="008A57FB" w:rsidRDefault="007B02F7" w:rsidP="007B02F7">
      <w:pPr>
        <w:spacing w:line="288" w:lineRule="auto"/>
        <w:ind w:firstLine="567"/>
        <w:jc w:val="center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7B02F7" w:rsidRPr="008A57FB" w:rsidRDefault="007B02F7" w:rsidP="007B02F7">
      <w:pPr>
        <w:ind w:right="-330" w:firstLine="15"/>
        <w:jc w:val="center"/>
        <w:rPr>
          <w:sz w:val="28"/>
          <w:szCs w:val="28"/>
        </w:rPr>
      </w:pPr>
    </w:p>
    <w:p w:rsidR="006A6BA6" w:rsidRDefault="007B02F7" w:rsidP="007B02F7">
      <w:pPr>
        <w:ind w:right="-330" w:firstLine="15"/>
        <w:jc w:val="center"/>
        <w:rPr>
          <w:sz w:val="28"/>
          <w:szCs w:val="28"/>
        </w:rPr>
      </w:pPr>
      <w:r w:rsidRPr="008A57FB">
        <w:rPr>
          <w:sz w:val="28"/>
          <w:szCs w:val="28"/>
        </w:rPr>
        <w:t>Омск, 20</w:t>
      </w:r>
      <w:r w:rsidR="004A5ED0">
        <w:rPr>
          <w:sz w:val="28"/>
          <w:szCs w:val="28"/>
        </w:rPr>
        <w:t>21</w:t>
      </w:r>
    </w:p>
    <w:p w:rsidR="007662B3" w:rsidRDefault="007662B3" w:rsidP="007662B3">
      <w:pPr>
        <w:tabs>
          <w:tab w:val="left" w:pos="0"/>
        </w:tabs>
        <w:ind w:firstLine="709"/>
        <w:rPr>
          <w:sz w:val="28"/>
          <w:szCs w:val="28"/>
        </w:rPr>
      </w:pPr>
    </w:p>
    <w:p w:rsidR="00595A62" w:rsidRDefault="00595A62" w:rsidP="007662B3">
      <w:pPr>
        <w:tabs>
          <w:tab w:val="left" w:pos="0"/>
        </w:tabs>
        <w:ind w:firstLine="709"/>
        <w:rPr>
          <w:sz w:val="28"/>
          <w:szCs w:val="28"/>
        </w:rPr>
      </w:pPr>
    </w:p>
    <w:p w:rsidR="007629DF" w:rsidRDefault="007629DF" w:rsidP="007662B3">
      <w:pPr>
        <w:tabs>
          <w:tab w:val="left" w:pos="0"/>
        </w:tabs>
        <w:ind w:firstLine="709"/>
        <w:rPr>
          <w:sz w:val="28"/>
          <w:szCs w:val="28"/>
        </w:rPr>
      </w:pPr>
    </w:p>
    <w:p w:rsidR="007662B3" w:rsidRPr="00EC60D4" w:rsidRDefault="007662B3" w:rsidP="007662B3">
      <w:pPr>
        <w:tabs>
          <w:tab w:val="left" w:pos="0"/>
        </w:tabs>
        <w:ind w:firstLine="709"/>
        <w:rPr>
          <w:sz w:val="28"/>
          <w:szCs w:val="28"/>
        </w:rPr>
      </w:pPr>
      <w:r w:rsidRPr="00EC60D4">
        <w:rPr>
          <w:sz w:val="28"/>
          <w:szCs w:val="28"/>
        </w:rPr>
        <w:lastRenderedPageBreak/>
        <w:t>Составитель:</w:t>
      </w:r>
    </w:p>
    <w:p w:rsidR="007662B3" w:rsidRPr="00EC60D4" w:rsidRDefault="007662B3" w:rsidP="007662B3">
      <w:pPr>
        <w:tabs>
          <w:tab w:val="left" w:pos="0"/>
        </w:tabs>
        <w:ind w:firstLine="709"/>
        <w:rPr>
          <w:sz w:val="28"/>
          <w:szCs w:val="28"/>
        </w:rPr>
      </w:pPr>
      <w:r w:rsidRPr="00EC60D4">
        <w:rPr>
          <w:sz w:val="28"/>
          <w:szCs w:val="28"/>
        </w:rPr>
        <w:t xml:space="preserve">Доцент кафедры </w:t>
      </w:r>
      <w:r w:rsidRPr="00EC60D4">
        <w:rPr>
          <w:color w:val="000000"/>
          <w:sz w:val="28"/>
          <w:szCs w:val="28"/>
        </w:rPr>
        <w:t>Педагогики, психологии и социальной работы</w:t>
      </w:r>
      <w:r w:rsidRPr="00EC60D4">
        <w:rPr>
          <w:sz w:val="28"/>
          <w:szCs w:val="28"/>
        </w:rPr>
        <w:t xml:space="preserve"> </w:t>
      </w:r>
    </w:p>
    <w:p w:rsidR="007662B3" w:rsidRPr="009E4985" w:rsidRDefault="007662B3" w:rsidP="007662B3">
      <w:pPr>
        <w:ind w:left="567"/>
        <w:jc w:val="both"/>
        <w:rPr>
          <w:spacing w:val="-3"/>
          <w:sz w:val="28"/>
          <w:szCs w:val="28"/>
          <w:lang w:eastAsia="en-US"/>
        </w:rPr>
      </w:pPr>
    </w:p>
    <w:p w:rsidR="007662B3" w:rsidRPr="00EC60D4" w:rsidRDefault="007662B3" w:rsidP="007662B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EC60D4">
        <w:rPr>
          <w:sz w:val="28"/>
          <w:szCs w:val="28"/>
        </w:rPr>
        <w:t xml:space="preserve">д.п.н., профессор     </w:t>
      </w:r>
      <w:r>
        <w:rPr>
          <w:sz w:val="28"/>
          <w:szCs w:val="28"/>
        </w:rPr>
        <w:t>Е.В. Лопанова</w:t>
      </w:r>
      <w:r w:rsidRPr="00A65B8B">
        <w:rPr>
          <w:sz w:val="28"/>
          <w:szCs w:val="28"/>
        </w:rPr>
        <w:t xml:space="preserve"> </w:t>
      </w:r>
    </w:p>
    <w:p w:rsidR="007662B3" w:rsidRPr="0029350D" w:rsidRDefault="007662B3" w:rsidP="007662B3">
      <w:pPr>
        <w:tabs>
          <w:tab w:val="left" w:pos="0"/>
        </w:tabs>
        <w:ind w:firstLine="709"/>
        <w:rPr>
          <w:sz w:val="28"/>
          <w:szCs w:val="28"/>
        </w:rPr>
      </w:pPr>
      <w:r w:rsidRPr="00EC60D4">
        <w:rPr>
          <w:sz w:val="28"/>
          <w:szCs w:val="28"/>
        </w:rPr>
        <w:t xml:space="preserve">Рекомендованы решением кафедры </w:t>
      </w:r>
      <w:r w:rsidRPr="00EC60D4">
        <w:rPr>
          <w:color w:val="000000"/>
          <w:sz w:val="28"/>
          <w:szCs w:val="28"/>
        </w:rPr>
        <w:t>педагогики, психологии и социальной работы</w:t>
      </w:r>
    </w:p>
    <w:p w:rsidR="007662B3" w:rsidRDefault="007662B3" w:rsidP="007662B3">
      <w:pPr>
        <w:tabs>
          <w:tab w:val="left" w:pos="0"/>
        </w:tabs>
        <w:ind w:firstLine="709"/>
        <w:rPr>
          <w:sz w:val="28"/>
          <w:szCs w:val="28"/>
        </w:rPr>
      </w:pPr>
    </w:p>
    <w:p w:rsidR="007662B3" w:rsidRPr="0029350D" w:rsidRDefault="007662B3" w:rsidP="007662B3">
      <w:pPr>
        <w:tabs>
          <w:tab w:val="left" w:pos="0"/>
        </w:tabs>
        <w:ind w:firstLine="709"/>
        <w:rPr>
          <w:sz w:val="28"/>
          <w:szCs w:val="28"/>
        </w:rPr>
      </w:pPr>
      <w:r w:rsidRPr="0029350D">
        <w:rPr>
          <w:sz w:val="28"/>
          <w:szCs w:val="28"/>
        </w:rPr>
        <w:t xml:space="preserve">протокол  № </w:t>
      </w:r>
      <w:r w:rsidR="00595A62">
        <w:rPr>
          <w:sz w:val="28"/>
          <w:szCs w:val="28"/>
        </w:rPr>
        <w:t>8 от  «2</w:t>
      </w:r>
      <w:r w:rsidR="004A5ED0">
        <w:rPr>
          <w:sz w:val="28"/>
          <w:szCs w:val="28"/>
        </w:rPr>
        <w:t>6</w:t>
      </w:r>
      <w:r w:rsidRPr="0029350D">
        <w:rPr>
          <w:sz w:val="28"/>
          <w:szCs w:val="28"/>
        </w:rPr>
        <w:t xml:space="preserve">»  </w:t>
      </w:r>
      <w:r w:rsidR="00595A62">
        <w:rPr>
          <w:sz w:val="28"/>
          <w:szCs w:val="28"/>
        </w:rPr>
        <w:t>марта</w:t>
      </w:r>
      <w:r w:rsidRPr="0029350D">
        <w:rPr>
          <w:sz w:val="28"/>
          <w:szCs w:val="28"/>
        </w:rPr>
        <w:t xml:space="preserve">  20</w:t>
      </w:r>
      <w:r w:rsidR="004A5ED0">
        <w:rPr>
          <w:sz w:val="28"/>
          <w:szCs w:val="28"/>
        </w:rPr>
        <w:t xml:space="preserve">21 </w:t>
      </w:r>
      <w:r w:rsidRPr="0029350D">
        <w:rPr>
          <w:sz w:val="28"/>
          <w:szCs w:val="28"/>
        </w:rPr>
        <w:t>г.</w:t>
      </w:r>
    </w:p>
    <w:p w:rsidR="007662B3" w:rsidRDefault="007662B3" w:rsidP="007662B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7662B3" w:rsidRPr="00EC60D4" w:rsidRDefault="007662B3" w:rsidP="007662B3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EC60D4">
        <w:rPr>
          <w:sz w:val="28"/>
          <w:szCs w:val="28"/>
        </w:rPr>
        <w:t xml:space="preserve">Зав. кафедрой,  д.п.н., профессор                                </w:t>
      </w:r>
      <w:r>
        <w:rPr>
          <w:sz w:val="28"/>
          <w:szCs w:val="28"/>
        </w:rPr>
        <w:t>Е.В. Лопанова</w:t>
      </w:r>
      <w:r w:rsidRPr="00A65B8B">
        <w:rPr>
          <w:sz w:val="28"/>
          <w:szCs w:val="28"/>
        </w:rPr>
        <w:t xml:space="preserve"> </w:t>
      </w:r>
    </w:p>
    <w:p w:rsidR="007662B3" w:rsidRDefault="007662B3" w:rsidP="007662B3">
      <w:pPr>
        <w:jc w:val="center"/>
        <w:rPr>
          <w:sz w:val="28"/>
          <w:szCs w:val="28"/>
        </w:rPr>
      </w:pPr>
    </w:p>
    <w:p w:rsidR="007662B3" w:rsidRPr="00143BC6" w:rsidRDefault="007662B3" w:rsidP="00EA2187">
      <w:pPr>
        <w:jc w:val="both"/>
        <w:rPr>
          <w:rFonts w:eastAsia="Courier New"/>
          <w:sz w:val="24"/>
          <w:szCs w:val="24"/>
          <w:lang w:bidi="ru-RU"/>
        </w:rPr>
      </w:pPr>
      <w:r w:rsidRPr="00EC60D4">
        <w:rPr>
          <w:sz w:val="28"/>
          <w:szCs w:val="28"/>
        </w:rPr>
        <w:t xml:space="preserve">Методические </w:t>
      </w:r>
      <w:r w:rsidRPr="00143BC6">
        <w:rPr>
          <w:sz w:val="28"/>
          <w:szCs w:val="28"/>
        </w:rPr>
        <w:t xml:space="preserve">указания предназначены для студентов Омской гуманитарной академии, обучающихся по направлению </w:t>
      </w:r>
      <w:r w:rsidRPr="00143BC6">
        <w:rPr>
          <w:color w:val="000000"/>
          <w:sz w:val="28"/>
          <w:szCs w:val="28"/>
        </w:rPr>
        <w:t>Педагогическое образование</w:t>
      </w:r>
      <w:r w:rsidRPr="00143BC6">
        <w:rPr>
          <w:rFonts w:eastAsia="Courier New"/>
          <w:sz w:val="28"/>
          <w:szCs w:val="28"/>
          <w:lang w:bidi="ru-RU"/>
        </w:rPr>
        <w:t xml:space="preserve"> (уровень бакалавриата, профиль  «</w:t>
      </w:r>
      <w:r>
        <w:rPr>
          <w:sz w:val="28"/>
          <w:szCs w:val="28"/>
        </w:rPr>
        <w:t>Дошкольное образование</w:t>
      </w:r>
      <w:r w:rsidRPr="00143BC6">
        <w:rPr>
          <w:rFonts w:eastAsia="Courier New"/>
          <w:sz w:val="28"/>
          <w:szCs w:val="28"/>
          <w:lang w:bidi="ru-RU"/>
        </w:rPr>
        <w:t>»</w:t>
      </w:r>
    </w:p>
    <w:p w:rsidR="007662B3" w:rsidRDefault="007662B3" w:rsidP="007662B3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B3" w:rsidRDefault="007662B3" w:rsidP="007662B3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B3" w:rsidRDefault="007662B3" w:rsidP="007662B3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B3" w:rsidRDefault="007662B3" w:rsidP="007662B3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B3" w:rsidRDefault="007662B3" w:rsidP="007662B3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B3" w:rsidRDefault="007662B3" w:rsidP="007662B3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B3" w:rsidRDefault="007662B3" w:rsidP="007662B3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B3" w:rsidRDefault="007662B3" w:rsidP="007662B3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B3" w:rsidRDefault="007662B3" w:rsidP="007662B3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2B3" w:rsidRDefault="007662B3" w:rsidP="007662B3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A6" w:rsidRDefault="006A6BA6" w:rsidP="006A6BA6">
      <w:pPr>
        <w:pageBreakBefore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6A6BA6" w:rsidRDefault="006A6BA6" w:rsidP="006A6BA6">
      <w:pPr>
        <w:pStyle w:val="a9"/>
        <w:ind w:right="-330" w:firstLine="15"/>
        <w:jc w:val="both"/>
      </w:pP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СТРУКТУРА ПРОГРАММЫ </w:t>
      </w:r>
      <w:r w:rsidR="007B02F7">
        <w:rPr>
          <w:sz w:val="28"/>
          <w:szCs w:val="28"/>
        </w:rPr>
        <w:t>ПРАКТИКИ</w:t>
      </w:r>
    </w:p>
    <w:p w:rsidR="006A6BA6" w:rsidRDefault="006A6BA6" w:rsidP="006A6BA6">
      <w:pPr>
        <w:pStyle w:val="1"/>
        <w:keepNext w:val="0"/>
        <w:autoSpaceDE/>
        <w:autoSpaceDN w:val="0"/>
        <w:spacing w:before="0" w:after="0"/>
        <w:ind w:left="0" w:firstLine="15"/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iCs/>
          <w:caps/>
          <w:sz w:val="28"/>
          <w:szCs w:val="28"/>
        </w:rPr>
        <w:t xml:space="preserve">3. Требования к оформлению </w:t>
      </w:r>
    </w:p>
    <w:p w:rsidR="006A6BA6" w:rsidRDefault="006A6BA6" w:rsidP="006A6BA6">
      <w:pPr>
        <w:tabs>
          <w:tab w:val="left" w:pos="142"/>
        </w:tabs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СОДЕРЖАНИЕ </w:t>
      </w:r>
      <w:r w:rsidR="005E613C" w:rsidRPr="005E613C">
        <w:rPr>
          <w:sz w:val="28"/>
          <w:szCs w:val="28"/>
        </w:rPr>
        <w:t>ПРАКТИКИ</w:t>
      </w:r>
      <w:r>
        <w:rPr>
          <w:sz w:val="28"/>
          <w:szCs w:val="28"/>
        </w:rPr>
        <w:t>. МЕТОДИЧЕСКИЕ РЕКОМЕНДАЦИИ К ЕЕ ПРОХОЖДЕНИЮ</w:t>
      </w:r>
    </w:p>
    <w:p w:rsidR="006A6BA6" w:rsidRDefault="006A6BA6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</w:p>
    <w:p w:rsidR="006A6BA6" w:rsidRDefault="006A6BA6" w:rsidP="006A6BA6">
      <w:pPr>
        <w:pageBreakBefore/>
        <w:autoSpaceDE/>
        <w:autoSpaceDN w:val="0"/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6A6BA6" w:rsidRDefault="006A6BA6" w:rsidP="006A6BA6">
      <w:pPr>
        <w:ind w:right="-330" w:firstLine="540"/>
        <w:rPr>
          <w:b/>
          <w:sz w:val="28"/>
          <w:szCs w:val="28"/>
        </w:rPr>
      </w:pPr>
    </w:p>
    <w:p w:rsidR="000205CE" w:rsidRPr="009F6F9A" w:rsidRDefault="007629DF" w:rsidP="00020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</w:t>
      </w:r>
      <w:r w:rsidR="000205CE" w:rsidRPr="009F6F9A">
        <w:rPr>
          <w:sz w:val="28"/>
          <w:szCs w:val="28"/>
        </w:rPr>
        <w:t xml:space="preserve"> студентов по направлению</w:t>
      </w:r>
      <w:r w:rsidR="000205CE" w:rsidRPr="009F6F9A">
        <w:rPr>
          <w:rFonts w:eastAsia="Courier New"/>
          <w:sz w:val="28"/>
          <w:szCs w:val="28"/>
          <w:lang w:bidi="ru-RU"/>
        </w:rPr>
        <w:t xml:space="preserve"> </w:t>
      </w:r>
      <w:r w:rsidR="00A92794">
        <w:rPr>
          <w:rFonts w:eastAsia="Courier New"/>
          <w:sz w:val="28"/>
          <w:szCs w:val="28"/>
          <w:lang w:bidi="ru-RU"/>
        </w:rPr>
        <w:t xml:space="preserve">44.03.01 </w:t>
      </w:r>
      <w:r w:rsidR="000205CE" w:rsidRPr="009F6F9A">
        <w:rPr>
          <w:rFonts w:eastAsia="Courier New"/>
          <w:sz w:val="28"/>
          <w:szCs w:val="28"/>
          <w:lang w:bidi="ru-RU"/>
        </w:rPr>
        <w:t>Педагогическое образование</w:t>
      </w:r>
      <w:r w:rsidR="000205CE" w:rsidRPr="009F6F9A">
        <w:rPr>
          <w:sz w:val="28"/>
          <w:szCs w:val="28"/>
        </w:rPr>
        <w:t xml:space="preserve"> проводится в соответствии с ФГОС ВО, графиком учебного процесса, учебным планом. Практика по получению профессиональных умений и опыта профессиональной деятельности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4A5ED0" w:rsidRPr="0059301A" w:rsidRDefault="004A5ED0" w:rsidP="004A5ED0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59301A">
        <w:rPr>
          <w:color w:val="000000"/>
          <w:sz w:val="28"/>
          <w:szCs w:val="28"/>
        </w:rPr>
        <w:t>Раздел образовательной программы «Практика»</w:t>
      </w:r>
      <w:r w:rsidRPr="0059301A">
        <w:rPr>
          <w:sz w:val="28"/>
          <w:szCs w:val="28"/>
        </w:rPr>
        <w:t xml:space="preserve"> </w:t>
      </w:r>
      <w:r w:rsidRPr="0059301A">
        <w:rPr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rPr>
          <w:color w:val="000000"/>
          <w:sz w:val="28"/>
          <w:szCs w:val="28"/>
        </w:rPr>
        <w:t>Социальная работа с населением</w:t>
      </w:r>
      <w:r w:rsidRPr="0059301A">
        <w:rPr>
          <w:color w:val="000000"/>
          <w:sz w:val="28"/>
          <w:szCs w:val="28"/>
        </w:rPr>
        <w:t xml:space="preserve">». </w:t>
      </w:r>
    </w:p>
    <w:p w:rsidR="004A5ED0" w:rsidRPr="0059301A" w:rsidRDefault="004A5ED0" w:rsidP="004A5ED0">
      <w:pPr>
        <w:ind w:firstLine="360"/>
        <w:contextualSpacing/>
        <w:jc w:val="both"/>
        <w:rPr>
          <w:spacing w:val="-3"/>
          <w:sz w:val="28"/>
          <w:szCs w:val="28"/>
        </w:rPr>
      </w:pPr>
      <w:r w:rsidRPr="0059301A">
        <w:rPr>
          <w:color w:val="000000"/>
          <w:sz w:val="28"/>
          <w:szCs w:val="28"/>
        </w:rPr>
        <w:t>Методические указания составлены</w:t>
      </w:r>
      <w:r w:rsidRPr="0059301A">
        <w:rPr>
          <w:spacing w:val="-3"/>
          <w:sz w:val="28"/>
          <w:szCs w:val="28"/>
        </w:rPr>
        <w:t xml:space="preserve"> </w:t>
      </w:r>
      <w:r w:rsidRPr="0059301A">
        <w:rPr>
          <w:sz w:val="28"/>
          <w:szCs w:val="28"/>
        </w:rPr>
        <w:t>в соответствии с:</w:t>
      </w:r>
    </w:p>
    <w:p w:rsidR="004A5ED0" w:rsidRPr="0059301A" w:rsidRDefault="004A5ED0" w:rsidP="004A5ED0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4A5ED0" w:rsidRPr="0059301A" w:rsidRDefault="004A5ED0" w:rsidP="004A5ED0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4A5ED0" w:rsidRPr="0059301A" w:rsidRDefault="004A5ED0" w:rsidP="004A5ED0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4A5ED0" w:rsidRPr="0059301A" w:rsidRDefault="004A5ED0" w:rsidP="004A5ED0">
      <w:pPr>
        <w:pStyle w:val="2"/>
        <w:keepLines/>
        <w:widowControl/>
        <w:numPr>
          <w:ilvl w:val="0"/>
          <w:numId w:val="39"/>
        </w:numPr>
        <w:suppressAutoHyphens w:val="0"/>
        <w:autoSpaceDE/>
        <w:spacing w:before="0" w:after="0"/>
        <w:contextualSpacing/>
        <w:jc w:val="both"/>
        <w:rPr>
          <w:rFonts w:ascii="Times New Roman" w:hAnsi="Times New Roman"/>
          <w:b w:val="0"/>
        </w:rPr>
      </w:pPr>
      <w:r w:rsidRPr="0059301A">
        <w:rPr>
          <w:rFonts w:ascii="Times New Roman" w:hAnsi="Times New Roman"/>
          <w:b w:val="0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5732A1">
        <w:rPr>
          <w:rFonts w:ascii="Times New Roman" w:hAnsi="Times New Roman"/>
          <w:b w:val="0"/>
        </w:rPr>
        <w:t xml:space="preserve"> (</w:t>
      </w:r>
      <w:r w:rsidRPr="0059301A">
        <w:rPr>
          <w:rFonts w:ascii="Times New Roman" w:hAnsi="Times New Roman"/>
          <w:b w:val="0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6A6BA6" w:rsidRDefault="007629DF" w:rsidP="004A5ED0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подготовка в форме производственной практики</w:t>
      </w:r>
      <w:r w:rsidRPr="00CF3378">
        <w:rPr>
          <w:sz w:val="28"/>
          <w:szCs w:val="28"/>
        </w:rPr>
        <w:t xml:space="preserve"> (практика по получению профессиональных умений и опыта профессиональной деятельности)</w:t>
      </w:r>
      <w:r>
        <w:rPr>
          <w:sz w:val="28"/>
          <w:szCs w:val="28"/>
        </w:rPr>
        <w:t xml:space="preserve"> (далее производственная практика)</w:t>
      </w:r>
      <w:r w:rsidR="000205CE" w:rsidRPr="009F6F9A">
        <w:rPr>
          <w:sz w:val="28"/>
          <w:szCs w:val="28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(практики </w:t>
      </w:r>
      <w:r w:rsidR="000205CE" w:rsidRPr="009F6F9A">
        <w:rPr>
          <w:sz w:val="24"/>
          <w:szCs w:val="24"/>
        </w:rPr>
        <w:t xml:space="preserve">по </w:t>
      </w:r>
      <w:r w:rsidR="000205CE" w:rsidRPr="009F6F9A">
        <w:rPr>
          <w:sz w:val="28"/>
          <w:szCs w:val="28"/>
        </w:rPr>
        <w:t>получению профессиональных умений и опыта профессиональной деятельности) происходит закрепление знаний по естественнонаучным и педагогическим дисциплинам, изучаемым в соответствии с учебным планом по направлению</w:t>
      </w:r>
      <w:r w:rsidR="00A92794">
        <w:rPr>
          <w:sz w:val="28"/>
          <w:szCs w:val="28"/>
        </w:rPr>
        <w:t xml:space="preserve"> 44.03.01</w:t>
      </w:r>
      <w:r w:rsidR="000205CE" w:rsidRPr="009F6F9A">
        <w:rPr>
          <w:sz w:val="28"/>
          <w:szCs w:val="28"/>
        </w:rPr>
        <w:t xml:space="preserve"> </w:t>
      </w:r>
      <w:r w:rsidR="000205CE" w:rsidRPr="009F6F9A">
        <w:rPr>
          <w:rFonts w:eastAsia="Courier New"/>
          <w:sz w:val="28"/>
          <w:szCs w:val="28"/>
          <w:lang w:bidi="ru-RU"/>
        </w:rPr>
        <w:t>Педагогическое образование</w:t>
      </w:r>
      <w:r w:rsidR="000205CE" w:rsidRPr="009F6F9A">
        <w:rPr>
          <w:sz w:val="28"/>
          <w:szCs w:val="28"/>
        </w:rPr>
        <w:t>, выраб</w:t>
      </w:r>
      <w:r w:rsidR="000205CE">
        <w:rPr>
          <w:sz w:val="28"/>
          <w:szCs w:val="28"/>
        </w:rPr>
        <w:t>о</w:t>
      </w:r>
      <w:r w:rsidR="000205CE" w:rsidRPr="009F6F9A">
        <w:rPr>
          <w:sz w:val="28"/>
          <w:szCs w:val="28"/>
        </w:rPr>
        <w:t>т</w:t>
      </w:r>
      <w:r w:rsidR="000205CE">
        <w:rPr>
          <w:sz w:val="28"/>
          <w:szCs w:val="28"/>
        </w:rPr>
        <w:t>ка</w:t>
      </w:r>
      <w:r w:rsidR="000205CE" w:rsidRPr="009F6F9A">
        <w:rPr>
          <w:sz w:val="28"/>
          <w:szCs w:val="28"/>
        </w:rPr>
        <w:t xml:space="preserve"> практически</w:t>
      </w:r>
      <w:r w:rsidR="000205CE">
        <w:rPr>
          <w:sz w:val="28"/>
          <w:szCs w:val="28"/>
        </w:rPr>
        <w:t>х</w:t>
      </w:r>
      <w:r w:rsidR="000205CE" w:rsidRPr="009F6F9A">
        <w:rPr>
          <w:sz w:val="28"/>
          <w:szCs w:val="28"/>
        </w:rPr>
        <w:t xml:space="preserve"> навык</w:t>
      </w:r>
      <w:r w:rsidR="000205CE">
        <w:rPr>
          <w:sz w:val="28"/>
          <w:szCs w:val="28"/>
        </w:rPr>
        <w:t>ов</w:t>
      </w:r>
      <w:r w:rsidR="000205CE" w:rsidRPr="009F6F9A">
        <w:rPr>
          <w:sz w:val="28"/>
          <w:szCs w:val="28"/>
        </w:rPr>
        <w:t xml:space="preserve"> и </w:t>
      </w:r>
      <w:r w:rsidR="000205CE" w:rsidRPr="009F6F9A">
        <w:rPr>
          <w:sz w:val="28"/>
          <w:szCs w:val="28"/>
        </w:rPr>
        <w:lastRenderedPageBreak/>
        <w:t>комплексно</w:t>
      </w:r>
      <w:r w:rsidR="000205CE">
        <w:rPr>
          <w:sz w:val="28"/>
          <w:szCs w:val="28"/>
        </w:rPr>
        <w:t>е</w:t>
      </w:r>
      <w:r w:rsidR="000205CE" w:rsidRPr="009F6F9A">
        <w:rPr>
          <w:sz w:val="28"/>
          <w:szCs w:val="28"/>
        </w:rPr>
        <w:t xml:space="preserve"> формировани</w:t>
      </w:r>
      <w:r w:rsidR="000205CE">
        <w:rPr>
          <w:sz w:val="28"/>
          <w:szCs w:val="28"/>
        </w:rPr>
        <w:t>е</w:t>
      </w:r>
      <w:r w:rsidR="000205CE" w:rsidRPr="009F6F9A">
        <w:rPr>
          <w:sz w:val="28"/>
          <w:szCs w:val="28"/>
        </w:rPr>
        <w:t xml:space="preserve"> общекультурных и профессиональных компетенций студентов.</w:t>
      </w:r>
    </w:p>
    <w:p w:rsidR="000205CE" w:rsidRDefault="000205CE" w:rsidP="000205CE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0205CE" w:rsidRPr="009F6F9A" w:rsidRDefault="000205CE" w:rsidP="000205CE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9F6F9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1</w:t>
      </w:r>
      <w:r w:rsidRPr="009F6F9A">
        <w:rPr>
          <w:b/>
          <w:bCs/>
          <w:sz w:val="28"/>
          <w:szCs w:val="28"/>
        </w:rPr>
        <w:t xml:space="preserve"> Место </w:t>
      </w:r>
      <w:r w:rsidR="007629DF" w:rsidRPr="00E60FF6">
        <w:rPr>
          <w:b/>
          <w:sz w:val="28"/>
          <w:szCs w:val="28"/>
        </w:rPr>
        <w:t xml:space="preserve">практической подготовки обучающихся в форме производственной практики (практика по получению </w:t>
      </w:r>
      <w:r w:rsidR="007629DF" w:rsidRPr="00E60FF6">
        <w:rPr>
          <w:b/>
          <w:bCs/>
          <w:sz w:val="28"/>
          <w:szCs w:val="28"/>
        </w:rPr>
        <w:t>профессиональных умений и опыта профессиональной деятельности</w:t>
      </w:r>
      <w:r w:rsidR="007629DF" w:rsidRPr="00E60FF6">
        <w:rPr>
          <w:b/>
          <w:sz w:val="28"/>
          <w:szCs w:val="28"/>
        </w:rPr>
        <w:t>)</w:t>
      </w:r>
      <w:r w:rsidRPr="009F6F9A">
        <w:rPr>
          <w:b/>
          <w:bCs/>
          <w:sz w:val="28"/>
          <w:szCs w:val="28"/>
        </w:rPr>
        <w:t xml:space="preserve"> в структуре ОП ВО</w:t>
      </w:r>
    </w:p>
    <w:p w:rsidR="000205CE" w:rsidRPr="009F6F9A" w:rsidRDefault="000205CE" w:rsidP="000205CE">
      <w:pPr>
        <w:autoSpaceDN w:val="0"/>
        <w:adjustRightInd w:val="0"/>
        <w:ind w:firstLine="360"/>
        <w:jc w:val="both"/>
        <w:rPr>
          <w:sz w:val="28"/>
          <w:szCs w:val="28"/>
        </w:rPr>
      </w:pPr>
      <w:r w:rsidRPr="009F6F9A">
        <w:rPr>
          <w:sz w:val="28"/>
          <w:szCs w:val="28"/>
        </w:rPr>
        <w:t xml:space="preserve">Производственная практика базируется на </w:t>
      </w:r>
      <w:r>
        <w:rPr>
          <w:sz w:val="28"/>
          <w:szCs w:val="28"/>
        </w:rPr>
        <w:t xml:space="preserve">результатах </w:t>
      </w:r>
      <w:r w:rsidRPr="009F6F9A">
        <w:rPr>
          <w:sz w:val="28"/>
          <w:szCs w:val="28"/>
        </w:rPr>
        <w:t>прохождени</w:t>
      </w:r>
      <w:r>
        <w:rPr>
          <w:sz w:val="28"/>
          <w:szCs w:val="28"/>
        </w:rPr>
        <w:t>я</w:t>
      </w:r>
      <w:r w:rsidRPr="009F6F9A">
        <w:rPr>
          <w:sz w:val="28"/>
          <w:szCs w:val="28"/>
        </w:rPr>
        <w:t xml:space="preserve"> у</w:t>
      </w:r>
      <w:r w:rsidRPr="009F6F9A">
        <w:rPr>
          <w:rFonts w:eastAsia="Calibri"/>
          <w:sz w:val="28"/>
          <w:szCs w:val="28"/>
          <w:lang w:eastAsia="en-US"/>
        </w:rPr>
        <w:t>чебной практики (практики по получению первичных профессиональных умений и навыков, в том числе первичных умений и навыков научно-исследовательской деятельности)</w:t>
      </w:r>
      <w:r>
        <w:rPr>
          <w:sz w:val="28"/>
          <w:szCs w:val="28"/>
        </w:rPr>
        <w:t>.</w:t>
      </w:r>
    </w:p>
    <w:p w:rsidR="000205CE" w:rsidRDefault="000205CE" w:rsidP="006A6BA6">
      <w:pPr>
        <w:ind w:right="-330" w:firstLine="540"/>
        <w:jc w:val="both"/>
        <w:rPr>
          <w:b/>
          <w:sz w:val="28"/>
          <w:szCs w:val="28"/>
        </w:rPr>
      </w:pPr>
    </w:p>
    <w:p w:rsidR="006A6BA6" w:rsidRDefault="006A6BA6" w:rsidP="0060180B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ПРОГРАММЫ </w:t>
      </w:r>
      <w:r w:rsidR="007629DF">
        <w:rPr>
          <w:b/>
          <w:sz w:val="28"/>
          <w:szCs w:val="28"/>
        </w:rPr>
        <w:t>ПРАКТИЧЕСКОЙ ПОДГОТОВКИ</w:t>
      </w:r>
    </w:p>
    <w:p w:rsidR="006A6BA6" w:rsidRDefault="006A6BA6" w:rsidP="006A6BA6">
      <w:pPr>
        <w:ind w:right="-330" w:firstLine="540"/>
        <w:rPr>
          <w:b/>
          <w:sz w:val="28"/>
          <w:szCs w:val="28"/>
        </w:rPr>
      </w:pPr>
    </w:p>
    <w:p w:rsidR="006A6BA6" w:rsidRDefault="006A6BA6" w:rsidP="00B51CA0">
      <w:pPr>
        <w:ind w:right="-3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Цели </w:t>
      </w:r>
      <w:r w:rsidR="007629DF" w:rsidRPr="007629DF">
        <w:rPr>
          <w:b/>
          <w:sz w:val="28"/>
          <w:szCs w:val="28"/>
        </w:rPr>
        <w:t>практической подготовки в форме производственной практики</w:t>
      </w:r>
    </w:p>
    <w:p w:rsidR="006A6BA6" w:rsidRDefault="007B02F7" w:rsidP="00F054B5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F054B5">
        <w:rPr>
          <w:sz w:val="28"/>
          <w:szCs w:val="28"/>
        </w:rPr>
        <w:t xml:space="preserve"> </w:t>
      </w:r>
      <w:r w:rsidR="006A6BA6">
        <w:rPr>
          <w:sz w:val="28"/>
          <w:szCs w:val="28"/>
        </w:rPr>
        <w:t xml:space="preserve">студентов, обучающихся по направлению подготовки </w:t>
      </w:r>
      <w:r w:rsidR="00A92794">
        <w:rPr>
          <w:sz w:val="28"/>
          <w:szCs w:val="28"/>
        </w:rPr>
        <w:t xml:space="preserve">44.03.01 </w:t>
      </w:r>
      <w:r w:rsidR="00DA10FF">
        <w:rPr>
          <w:sz w:val="28"/>
          <w:szCs w:val="28"/>
        </w:rPr>
        <w:t>Педагогическое образование</w:t>
      </w:r>
      <w:r w:rsidR="006A6BA6">
        <w:rPr>
          <w:sz w:val="28"/>
          <w:szCs w:val="28"/>
        </w:rPr>
        <w:t xml:space="preserve">, имеет целью </w:t>
      </w:r>
      <w:r w:rsidR="00F054B5">
        <w:rPr>
          <w:sz w:val="28"/>
          <w:szCs w:val="22"/>
        </w:rPr>
        <w:t>формирование у студента</w:t>
      </w:r>
      <w:r w:rsidR="000205CE">
        <w:rPr>
          <w:sz w:val="28"/>
          <w:szCs w:val="22"/>
        </w:rPr>
        <w:t xml:space="preserve"> </w:t>
      </w:r>
      <w:r w:rsidR="00F054B5">
        <w:rPr>
          <w:sz w:val="28"/>
          <w:szCs w:val="22"/>
        </w:rPr>
        <w:t>бакалавр</w:t>
      </w:r>
      <w:r w:rsidR="000205CE">
        <w:rPr>
          <w:sz w:val="28"/>
          <w:szCs w:val="22"/>
        </w:rPr>
        <w:t>иат</w:t>
      </w:r>
      <w:r w:rsidR="00F054B5">
        <w:rPr>
          <w:sz w:val="28"/>
          <w:szCs w:val="22"/>
        </w:rPr>
        <w:t xml:space="preserve">а положительного отношения к профессии </w:t>
      </w:r>
      <w:r w:rsidR="001763B5">
        <w:rPr>
          <w:sz w:val="28"/>
          <w:szCs w:val="22"/>
        </w:rPr>
        <w:t>воспитателя дошкольного образовательного учреждения</w:t>
      </w:r>
      <w:r w:rsidR="00F054B5">
        <w:rPr>
          <w:sz w:val="28"/>
          <w:szCs w:val="22"/>
        </w:rPr>
        <w:t>, приобретение и совершенствование практически значимых умений и навыко</w:t>
      </w:r>
      <w:r>
        <w:rPr>
          <w:sz w:val="28"/>
          <w:szCs w:val="22"/>
        </w:rPr>
        <w:t>в в проведении учебн</w:t>
      </w:r>
      <w:r w:rsidR="00F054B5">
        <w:rPr>
          <w:sz w:val="28"/>
          <w:szCs w:val="22"/>
        </w:rPr>
        <w:t>ой, развитие у будущих учителей профессиональных качеств и психологических свойств личности</w:t>
      </w:r>
      <w:r w:rsidR="00D22DB1" w:rsidRPr="00D22DB1">
        <w:rPr>
          <w:sz w:val="28"/>
          <w:szCs w:val="28"/>
        </w:rPr>
        <w:t>.</w:t>
      </w:r>
    </w:p>
    <w:p w:rsidR="00B51CA0" w:rsidRDefault="00B51CA0" w:rsidP="006A6BA6">
      <w:pPr>
        <w:ind w:right="-330" w:firstLine="540"/>
        <w:jc w:val="center"/>
        <w:rPr>
          <w:b/>
          <w:sz w:val="28"/>
          <w:szCs w:val="28"/>
        </w:rPr>
      </w:pPr>
    </w:p>
    <w:p w:rsidR="006A6BA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Сроки и продолжительность </w:t>
      </w:r>
      <w:r w:rsidR="007629DF" w:rsidRPr="00E60FF6">
        <w:rPr>
          <w:b/>
          <w:sz w:val="28"/>
          <w:szCs w:val="28"/>
        </w:rPr>
        <w:t>практической подготовки обучающихся в форме производственной практики</w:t>
      </w:r>
    </w:p>
    <w:p w:rsidR="000205CE" w:rsidRPr="009F6F9A" w:rsidRDefault="000205CE" w:rsidP="000205C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9F6F9A">
        <w:rPr>
          <w:sz w:val="28"/>
          <w:szCs w:val="28"/>
        </w:rPr>
        <w:t xml:space="preserve">Согласно Учебному плану направления подготовки </w:t>
      </w:r>
      <w:r w:rsidRPr="009F6F9A">
        <w:rPr>
          <w:rFonts w:eastAsia="Courier New"/>
          <w:sz w:val="28"/>
          <w:szCs w:val="28"/>
          <w:lang w:bidi="ru-RU"/>
        </w:rPr>
        <w:t>44.03.01 Педагогическое образование</w:t>
      </w:r>
      <w:r w:rsidRPr="009F6F9A">
        <w:rPr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0205CE" w:rsidRPr="009F6F9A" w:rsidRDefault="000205CE" w:rsidP="00032F0B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9F6F9A">
        <w:rPr>
          <w:sz w:val="28"/>
          <w:szCs w:val="28"/>
        </w:rPr>
        <w:t xml:space="preserve">Способом проведения производственной практики для студентов очной и очно-заочной, заочной форм обучения является </w:t>
      </w:r>
    </w:p>
    <w:p w:rsidR="000205CE" w:rsidRPr="009F6F9A" w:rsidRDefault="00032F0B" w:rsidP="000205CE">
      <w:pPr>
        <w:pStyle w:val="af0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right="0" w:firstLine="709"/>
        <w:contextualSpacing/>
        <w:jc w:val="both"/>
      </w:pPr>
      <w:r>
        <w:t>стационарный – проводится в ЧУОО</w:t>
      </w:r>
      <w:r w:rsidR="000205CE" w:rsidRPr="009F6F9A">
        <w:t xml:space="preserve"> ВО ОмГА либо в образовательной организации, расположенной на территории г. Омска; </w:t>
      </w:r>
    </w:p>
    <w:p w:rsidR="000205CE" w:rsidRPr="009F6F9A" w:rsidRDefault="000205CE" w:rsidP="000205CE">
      <w:pPr>
        <w:pStyle w:val="af0"/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ind w:left="0" w:right="0" w:firstLine="709"/>
        <w:contextualSpacing/>
        <w:jc w:val="both"/>
        <w:rPr>
          <w:b/>
          <w:bCs/>
        </w:rPr>
      </w:pPr>
      <w:r w:rsidRPr="009F6F9A">
        <w:t>выездной способ проведения производственной практики, при котором практика проводится вне г. Омска.</w:t>
      </w:r>
    </w:p>
    <w:p w:rsidR="000205CE" w:rsidRPr="009F6F9A" w:rsidRDefault="000205CE" w:rsidP="000205CE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Производственную практику</w:t>
      </w:r>
      <w:r w:rsidR="00707816">
        <w:rPr>
          <w:sz w:val="28"/>
          <w:szCs w:val="28"/>
        </w:rPr>
        <w:t xml:space="preserve"> </w:t>
      </w:r>
      <w:r w:rsidR="00707816" w:rsidRPr="009F6F9A">
        <w:rPr>
          <w:sz w:val="28"/>
          <w:szCs w:val="28"/>
        </w:rPr>
        <w:t>(</w:t>
      </w:r>
      <w:r w:rsidR="00707816">
        <w:rPr>
          <w:sz w:val="28"/>
          <w:szCs w:val="28"/>
        </w:rPr>
        <w:t>п</w:t>
      </w:r>
      <w:r w:rsidR="00707816" w:rsidRPr="009F6F9A">
        <w:rPr>
          <w:sz w:val="28"/>
          <w:szCs w:val="28"/>
        </w:rPr>
        <w:t xml:space="preserve">рактика по получению профессиональных умений и опыта профессиональной деятельности) </w:t>
      </w:r>
      <w:r>
        <w:rPr>
          <w:sz w:val="28"/>
          <w:szCs w:val="28"/>
        </w:rPr>
        <w:t>обучающиеся</w:t>
      </w:r>
      <w:r w:rsidRPr="009F6F9A">
        <w:rPr>
          <w:sz w:val="28"/>
          <w:szCs w:val="28"/>
        </w:rPr>
        <w:t xml:space="preserve"> проходят в образовательных организациях</w:t>
      </w:r>
      <w:r>
        <w:rPr>
          <w:sz w:val="28"/>
          <w:szCs w:val="28"/>
        </w:rPr>
        <w:t xml:space="preserve"> дошкольного образования</w:t>
      </w:r>
      <w:r w:rsidRPr="009F6F9A">
        <w:rPr>
          <w:sz w:val="28"/>
          <w:szCs w:val="28"/>
        </w:rPr>
        <w:t>.</w:t>
      </w:r>
    </w:p>
    <w:p w:rsidR="000205CE" w:rsidRPr="009F6F9A" w:rsidRDefault="000205CE" w:rsidP="000205C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0205CE" w:rsidRPr="009F6F9A" w:rsidRDefault="000205CE" w:rsidP="000205CE">
      <w:pPr>
        <w:ind w:firstLine="708"/>
        <w:jc w:val="both"/>
        <w:rPr>
          <w:sz w:val="28"/>
          <w:szCs w:val="28"/>
        </w:rPr>
      </w:pPr>
      <w:r w:rsidRPr="009F6F9A">
        <w:rPr>
          <w:sz w:val="28"/>
          <w:szCs w:val="28"/>
        </w:rPr>
        <w:t xml:space="preserve">Для лиц с ограниченными возможностями здоровья прохождение практики </w:t>
      </w:r>
      <w:r w:rsidRPr="009F6F9A">
        <w:rPr>
          <w:sz w:val="28"/>
          <w:szCs w:val="28"/>
        </w:rPr>
        <w:lastRenderedPageBreak/>
        <w:t>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0205CE" w:rsidRPr="009F6F9A" w:rsidRDefault="000205CE" w:rsidP="000205CE">
      <w:pPr>
        <w:jc w:val="both"/>
        <w:rPr>
          <w:sz w:val="28"/>
          <w:szCs w:val="28"/>
        </w:rPr>
      </w:pPr>
      <w:r w:rsidRPr="009F6F9A">
        <w:rPr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0205CE" w:rsidRPr="009F6F9A" w:rsidRDefault="000205CE" w:rsidP="000205CE">
      <w:pPr>
        <w:ind w:firstLine="708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0205CE" w:rsidRPr="009F6F9A" w:rsidRDefault="000205CE" w:rsidP="000205CE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0205CE" w:rsidRPr="009F6F9A" w:rsidRDefault="000205CE" w:rsidP="000205CE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9F6F9A">
        <w:rPr>
          <w:i/>
          <w:sz w:val="28"/>
          <w:szCs w:val="28"/>
        </w:rPr>
        <w:t xml:space="preserve">Организация </w:t>
      </w:r>
      <w:bookmarkEnd w:id="1"/>
      <w:r w:rsidR="007629DF" w:rsidRPr="007629DF">
        <w:rPr>
          <w:i/>
          <w:sz w:val="28"/>
          <w:szCs w:val="28"/>
        </w:rPr>
        <w:t>практической подготовки обучающихся в форме производственной практики</w:t>
      </w:r>
    </w:p>
    <w:p w:rsidR="000205CE" w:rsidRPr="009F6F9A" w:rsidRDefault="000205CE" w:rsidP="000205CE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 бакалавров проходит в соответствии с учебным планом в течение 2 недель.</w:t>
      </w:r>
    </w:p>
    <w:p w:rsidR="000205CE" w:rsidRPr="009F6F9A" w:rsidRDefault="000205CE" w:rsidP="000205CE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205CE" w:rsidRPr="009F6F9A" w:rsidRDefault="000205CE" w:rsidP="000205CE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0205CE" w:rsidRPr="009F6F9A" w:rsidRDefault="000205CE" w:rsidP="000205CE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устанавливает календарные графики прохождения практики;</w:t>
      </w:r>
    </w:p>
    <w:p w:rsidR="000205CE" w:rsidRPr="009F6F9A" w:rsidRDefault="000205CE" w:rsidP="000205CE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0205CE" w:rsidRPr="009F6F9A" w:rsidRDefault="000205CE" w:rsidP="000205CE">
      <w:pPr>
        <w:ind w:firstLine="907"/>
        <w:jc w:val="both"/>
        <w:rPr>
          <w:sz w:val="28"/>
          <w:szCs w:val="28"/>
        </w:rPr>
      </w:pPr>
      <w:r w:rsidRPr="009F6F9A">
        <w:rPr>
          <w:sz w:val="28"/>
          <w:szCs w:val="28"/>
        </w:rPr>
        <w:t xml:space="preserve">Методическое руководство учебной практикой осуществляет кафедра </w:t>
      </w:r>
      <w:r>
        <w:rPr>
          <w:sz w:val="28"/>
          <w:szCs w:val="28"/>
        </w:rPr>
        <w:t>п</w:t>
      </w:r>
      <w:r w:rsidRPr="009F6F9A">
        <w:rPr>
          <w:sz w:val="28"/>
          <w:szCs w:val="28"/>
        </w:rPr>
        <w:t>едагогики, психологии и социальной работы.</w:t>
      </w:r>
    </w:p>
    <w:p w:rsidR="000205CE" w:rsidRPr="009F6F9A" w:rsidRDefault="000205CE" w:rsidP="000205CE">
      <w:pPr>
        <w:ind w:firstLine="708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0205CE" w:rsidRPr="009F6F9A" w:rsidRDefault="000205CE" w:rsidP="000205CE">
      <w:pPr>
        <w:ind w:firstLine="708"/>
        <w:jc w:val="both"/>
        <w:rPr>
          <w:sz w:val="28"/>
          <w:szCs w:val="28"/>
        </w:rPr>
      </w:pPr>
      <w:r w:rsidRPr="009F6F9A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началом</w:t>
      </w:r>
      <w:r w:rsidRPr="009F6F9A">
        <w:rPr>
          <w:sz w:val="28"/>
          <w:szCs w:val="28"/>
        </w:rPr>
        <w:t xml:space="preserve"> прохождения практики студент проходит инструктаж по технике безопасности, знакомится с программой практики, изуч</w:t>
      </w:r>
      <w:r>
        <w:rPr>
          <w:sz w:val="28"/>
          <w:szCs w:val="28"/>
        </w:rPr>
        <w:t>ает</w:t>
      </w:r>
      <w:r w:rsidRPr="009F6F9A">
        <w:rPr>
          <w:sz w:val="28"/>
          <w:szCs w:val="28"/>
        </w:rPr>
        <w:t xml:space="preserve"> рекомендуемую справочную и специальную литературу, консультир</w:t>
      </w:r>
      <w:r>
        <w:rPr>
          <w:sz w:val="28"/>
          <w:szCs w:val="28"/>
        </w:rPr>
        <w:t>уется</w:t>
      </w:r>
      <w:r w:rsidRPr="009F6F9A">
        <w:rPr>
          <w:sz w:val="28"/>
          <w:szCs w:val="28"/>
        </w:rPr>
        <w:t xml:space="preserve"> у руководителя практики.</w:t>
      </w:r>
    </w:p>
    <w:p w:rsidR="000205CE" w:rsidRPr="009F6F9A" w:rsidRDefault="000205CE" w:rsidP="000205CE">
      <w:pPr>
        <w:ind w:firstLine="907"/>
        <w:jc w:val="both"/>
        <w:rPr>
          <w:sz w:val="28"/>
          <w:szCs w:val="28"/>
        </w:rPr>
      </w:pPr>
      <w:r w:rsidRPr="009F6F9A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9F6F9A">
        <w:rPr>
          <w:sz w:val="28"/>
          <w:szCs w:val="28"/>
        </w:rPr>
        <w:t xml:space="preserve">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</w:t>
      </w:r>
      <w:r w:rsidRPr="009F6F9A">
        <w:rPr>
          <w:sz w:val="28"/>
          <w:szCs w:val="28"/>
        </w:rPr>
        <w:lastRenderedPageBreak/>
        <w:t xml:space="preserve">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0205CE" w:rsidRPr="009F6F9A" w:rsidRDefault="000205CE" w:rsidP="000205CE">
      <w:pPr>
        <w:ind w:firstLine="907"/>
        <w:jc w:val="both"/>
        <w:rPr>
          <w:sz w:val="28"/>
          <w:szCs w:val="28"/>
        </w:rPr>
      </w:pPr>
      <w:r w:rsidRPr="009F6F9A">
        <w:rPr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>
        <w:rPr>
          <w:bCs/>
          <w:sz w:val="28"/>
          <w:szCs w:val="28"/>
        </w:rPr>
        <w:t xml:space="preserve">: </w:t>
      </w:r>
      <w:r w:rsidRPr="009F6F9A">
        <w:rPr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</w:t>
      </w:r>
      <w:r>
        <w:rPr>
          <w:sz w:val="28"/>
          <w:szCs w:val="28"/>
        </w:rPr>
        <w:t>–</w:t>
      </w:r>
      <w:r w:rsidRPr="009F6F9A">
        <w:rPr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0205CE" w:rsidRPr="00EC60D4" w:rsidRDefault="000205CE" w:rsidP="000205CE">
      <w:pPr>
        <w:ind w:firstLine="907"/>
        <w:jc w:val="both"/>
        <w:rPr>
          <w:sz w:val="28"/>
          <w:szCs w:val="28"/>
        </w:rPr>
      </w:pPr>
      <w:r w:rsidRPr="00EC60D4">
        <w:rPr>
          <w:i/>
          <w:sz w:val="28"/>
          <w:szCs w:val="28"/>
        </w:rPr>
        <w:t>Отзыв руководителя практики может отражать следующие моменты</w:t>
      </w:r>
      <w:r>
        <w:rPr>
          <w:sz w:val="28"/>
          <w:szCs w:val="28"/>
        </w:rPr>
        <w:t>:</w:t>
      </w:r>
      <w:r w:rsidRPr="00EC60D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EC60D4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>студента</w:t>
      </w:r>
      <w:r w:rsidRPr="00EC60D4">
        <w:rPr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</w:t>
      </w:r>
      <w:r>
        <w:rPr>
          <w:sz w:val="28"/>
          <w:szCs w:val="28"/>
        </w:rPr>
        <w:t xml:space="preserve"> качественная</w:t>
      </w:r>
      <w:r w:rsidRPr="00EC60D4">
        <w:rPr>
          <w:sz w:val="28"/>
          <w:szCs w:val="28"/>
        </w:rPr>
        <w:t xml:space="preserve"> оценка выполнения студентом работ </w:t>
      </w:r>
      <w:r>
        <w:rPr>
          <w:sz w:val="28"/>
          <w:szCs w:val="28"/>
        </w:rPr>
        <w:t>(«отлично», «хорошо», «удовлетворительно» или «неудовлетворительно»)</w:t>
      </w:r>
      <w:r w:rsidRPr="00EC60D4">
        <w:rPr>
          <w:sz w:val="28"/>
          <w:szCs w:val="28"/>
        </w:rPr>
        <w:t>.</w:t>
      </w:r>
    </w:p>
    <w:p w:rsidR="006A6BA6" w:rsidRDefault="000205CE" w:rsidP="000205CE">
      <w:pPr>
        <w:pStyle w:val="213"/>
        <w:ind w:right="-330" w:firstLine="540"/>
      </w:pPr>
      <w:r>
        <w:t>По завершении выполнения заданий</w:t>
      </w:r>
      <w:r w:rsidRPr="00EC60D4">
        <w:t xml:space="preserve">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>
        <w:t>на кафедру</w:t>
      </w:r>
    </w:p>
    <w:p w:rsidR="006A6BA6" w:rsidRDefault="006A6BA6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Организация </w:t>
      </w:r>
      <w:r w:rsidR="007629DF" w:rsidRPr="00E60FF6">
        <w:rPr>
          <w:b/>
          <w:sz w:val="28"/>
          <w:szCs w:val="28"/>
        </w:rPr>
        <w:t>практической подготовки обучающихся в форме производственной практики</w:t>
      </w:r>
    </w:p>
    <w:p w:rsidR="000205CE" w:rsidRPr="009F6F9A" w:rsidRDefault="000205CE" w:rsidP="000205CE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F6F9A">
        <w:rPr>
          <w:sz w:val="28"/>
          <w:szCs w:val="28"/>
        </w:rPr>
        <w:t xml:space="preserve">Производственная практика (практика по получению профессиональных умений и опыта профессиональной деятельности) </w:t>
      </w:r>
      <w:r>
        <w:rPr>
          <w:sz w:val="28"/>
          <w:szCs w:val="28"/>
        </w:rPr>
        <w:t>студентов бакалавриата</w:t>
      </w:r>
      <w:r w:rsidRPr="009F6F9A">
        <w:rPr>
          <w:sz w:val="28"/>
          <w:szCs w:val="28"/>
        </w:rPr>
        <w:t xml:space="preserve"> проходит в соответствии с учебным планом в течение 2 недель.</w:t>
      </w:r>
    </w:p>
    <w:p w:rsidR="000205CE" w:rsidRPr="009F6F9A" w:rsidRDefault="000205CE" w:rsidP="000205CE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205CE" w:rsidRPr="009F6F9A" w:rsidRDefault="000205CE" w:rsidP="000205CE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0205CE" w:rsidRPr="009F6F9A" w:rsidRDefault="000205CE" w:rsidP="000205CE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устанавливает календарные графики прохождения практики;</w:t>
      </w:r>
    </w:p>
    <w:p w:rsidR="000205CE" w:rsidRPr="009F6F9A" w:rsidRDefault="000205CE" w:rsidP="000205CE">
      <w:pPr>
        <w:pStyle w:val="32"/>
        <w:widowControl/>
        <w:numPr>
          <w:ilvl w:val="0"/>
          <w:numId w:val="38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0205CE" w:rsidRPr="009F6F9A" w:rsidRDefault="000205CE" w:rsidP="000205CE">
      <w:pPr>
        <w:ind w:firstLine="907"/>
        <w:jc w:val="both"/>
        <w:rPr>
          <w:sz w:val="28"/>
          <w:szCs w:val="28"/>
        </w:rPr>
      </w:pPr>
      <w:r w:rsidRPr="009F6F9A">
        <w:rPr>
          <w:sz w:val="28"/>
          <w:szCs w:val="28"/>
        </w:rPr>
        <w:t xml:space="preserve">Методическое руководство </w:t>
      </w:r>
      <w:r>
        <w:rPr>
          <w:sz w:val="28"/>
          <w:szCs w:val="28"/>
        </w:rPr>
        <w:t>производственной</w:t>
      </w:r>
      <w:r w:rsidRPr="009F6F9A">
        <w:rPr>
          <w:sz w:val="28"/>
          <w:szCs w:val="28"/>
        </w:rPr>
        <w:t xml:space="preserve"> практикой осуществляет кафедра </w:t>
      </w:r>
      <w:r>
        <w:rPr>
          <w:sz w:val="28"/>
          <w:szCs w:val="28"/>
        </w:rPr>
        <w:t>п</w:t>
      </w:r>
      <w:r w:rsidRPr="009F6F9A">
        <w:rPr>
          <w:sz w:val="28"/>
          <w:szCs w:val="28"/>
        </w:rPr>
        <w:t>едагогики, психологии и социальной работы.</w:t>
      </w:r>
    </w:p>
    <w:p w:rsidR="000205CE" w:rsidRPr="009F6F9A" w:rsidRDefault="000205CE" w:rsidP="000205CE">
      <w:pPr>
        <w:ind w:firstLine="708"/>
        <w:jc w:val="both"/>
        <w:rPr>
          <w:sz w:val="28"/>
          <w:szCs w:val="28"/>
        </w:rPr>
      </w:pPr>
      <w:r w:rsidRPr="009F6F9A">
        <w:rPr>
          <w:sz w:val="28"/>
          <w:szCs w:val="28"/>
        </w:rPr>
        <w:t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0205CE" w:rsidRPr="009F6F9A" w:rsidRDefault="000205CE" w:rsidP="000205CE">
      <w:pPr>
        <w:ind w:firstLine="708"/>
        <w:jc w:val="both"/>
        <w:rPr>
          <w:sz w:val="28"/>
          <w:szCs w:val="28"/>
        </w:rPr>
      </w:pPr>
      <w:r w:rsidRPr="009F6F9A">
        <w:rPr>
          <w:sz w:val="28"/>
          <w:szCs w:val="28"/>
        </w:rPr>
        <w:lastRenderedPageBreak/>
        <w:t xml:space="preserve">Перед </w:t>
      </w:r>
      <w:r>
        <w:rPr>
          <w:sz w:val="28"/>
          <w:szCs w:val="28"/>
        </w:rPr>
        <w:t>началом</w:t>
      </w:r>
      <w:r w:rsidRPr="009F6F9A">
        <w:rPr>
          <w:sz w:val="28"/>
          <w:szCs w:val="28"/>
        </w:rPr>
        <w:t xml:space="preserve"> прохождения практики студент проходит инструктаж по технике безопасности, знакомится с программой практики, изуч</w:t>
      </w:r>
      <w:r>
        <w:rPr>
          <w:sz w:val="28"/>
          <w:szCs w:val="28"/>
        </w:rPr>
        <w:t>ает</w:t>
      </w:r>
      <w:r w:rsidRPr="009F6F9A">
        <w:rPr>
          <w:sz w:val="28"/>
          <w:szCs w:val="28"/>
        </w:rPr>
        <w:t xml:space="preserve"> рекомендуемую справочную и специальную литературу, консультир</w:t>
      </w:r>
      <w:r>
        <w:rPr>
          <w:sz w:val="28"/>
          <w:szCs w:val="28"/>
        </w:rPr>
        <w:t>уется</w:t>
      </w:r>
      <w:r w:rsidRPr="009F6F9A">
        <w:rPr>
          <w:sz w:val="28"/>
          <w:szCs w:val="28"/>
        </w:rPr>
        <w:t xml:space="preserve"> у руководителя практики.</w:t>
      </w:r>
    </w:p>
    <w:p w:rsidR="000205CE" w:rsidRPr="009F6F9A" w:rsidRDefault="000205CE" w:rsidP="000205CE">
      <w:pPr>
        <w:ind w:firstLine="907"/>
        <w:jc w:val="both"/>
        <w:rPr>
          <w:sz w:val="28"/>
          <w:szCs w:val="28"/>
        </w:rPr>
      </w:pPr>
      <w:r w:rsidRPr="009F6F9A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9F6F9A">
        <w:rPr>
          <w:sz w:val="28"/>
          <w:szCs w:val="28"/>
        </w:rPr>
        <w:t xml:space="preserve">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0205CE" w:rsidRPr="009F6F9A" w:rsidRDefault="000205CE" w:rsidP="000205CE">
      <w:pPr>
        <w:ind w:firstLine="907"/>
        <w:jc w:val="both"/>
        <w:rPr>
          <w:sz w:val="28"/>
          <w:szCs w:val="28"/>
        </w:rPr>
      </w:pPr>
      <w:r w:rsidRPr="009F6F9A">
        <w:rPr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>
        <w:rPr>
          <w:bCs/>
          <w:sz w:val="28"/>
          <w:szCs w:val="28"/>
        </w:rPr>
        <w:t xml:space="preserve">: </w:t>
      </w:r>
      <w:r w:rsidRPr="009F6F9A">
        <w:rPr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</w:t>
      </w:r>
      <w:r>
        <w:rPr>
          <w:sz w:val="28"/>
          <w:szCs w:val="28"/>
        </w:rPr>
        <w:t>–</w:t>
      </w:r>
      <w:r w:rsidRPr="009F6F9A">
        <w:rPr>
          <w:sz w:val="28"/>
          <w:szCs w:val="28"/>
        </w:rPr>
        <w:t xml:space="preserve">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0205CE" w:rsidRPr="00EC60D4" w:rsidRDefault="000205CE" w:rsidP="000205CE">
      <w:pPr>
        <w:ind w:firstLine="907"/>
        <w:jc w:val="both"/>
        <w:rPr>
          <w:sz w:val="28"/>
          <w:szCs w:val="28"/>
        </w:rPr>
      </w:pPr>
      <w:r w:rsidRPr="00EC60D4">
        <w:rPr>
          <w:i/>
          <w:sz w:val="28"/>
          <w:szCs w:val="28"/>
        </w:rPr>
        <w:t>Отзыв руководителя практики может отражать следующие моменты</w:t>
      </w:r>
      <w:r>
        <w:rPr>
          <w:sz w:val="28"/>
          <w:szCs w:val="28"/>
        </w:rPr>
        <w:t>:</w:t>
      </w:r>
      <w:r w:rsidRPr="00EC60D4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EC60D4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>студента</w:t>
      </w:r>
      <w:r w:rsidRPr="00EC60D4">
        <w:rPr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</w:t>
      </w:r>
      <w:r>
        <w:rPr>
          <w:sz w:val="28"/>
          <w:szCs w:val="28"/>
        </w:rPr>
        <w:t xml:space="preserve"> качественная</w:t>
      </w:r>
      <w:r w:rsidRPr="00EC60D4">
        <w:rPr>
          <w:sz w:val="28"/>
          <w:szCs w:val="28"/>
        </w:rPr>
        <w:t xml:space="preserve"> оценка выполнения студентом работ </w:t>
      </w:r>
      <w:r>
        <w:rPr>
          <w:sz w:val="28"/>
          <w:szCs w:val="28"/>
        </w:rPr>
        <w:t>(«отлично», «хорошо», «удовлетворительно» или «неудовлетворительно»)</w:t>
      </w:r>
      <w:r w:rsidRPr="00EC60D4">
        <w:rPr>
          <w:sz w:val="28"/>
          <w:szCs w:val="28"/>
        </w:rPr>
        <w:t>.</w:t>
      </w:r>
    </w:p>
    <w:p w:rsidR="000205CE" w:rsidRPr="00EC60D4" w:rsidRDefault="000205CE" w:rsidP="000205CE">
      <w:pPr>
        <w:ind w:right="-329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выполнения заданий</w:t>
      </w:r>
      <w:r w:rsidRPr="00EC60D4">
        <w:rPr>
          <w:sz w:val="28"/>
          <w:szCs w:val="28"/>
        </w:rPr>
        <w:t xml:space="preserve">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>
        <w:rPr>
          <w:sz w:val="28"/>
          <w:szCs w:val="28"/>
        </w:rPr>
        <w:t>на кафедру</w:t>
      </w:r>
      <w:r w:rsidRPr="00EC60D4">
        <w:rPr>
          <w:sz w:val="28"/>
          <w:szCs w:val="28"/>
        </w:rPr>
        <w:t xml:space="preserve"> и защитить.</w:t>
      </w:r>
    </w:p>
    <w:p w:rsidR="006A6BA6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</w:p>
    <w:p w:rsidR="006A6BA6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2.5. Оформление результатов </w:t>
      </w:r>
      <w:r w:rsidR="007629DF" w:rsidRPr="00E60FF6">
        <w:rPr>
          <w:b/>
          <w:sz w:val="28"/>
          <w:szCs w:val="28"/>
        </w:rPr>
        <w:t>практической подготовки обучающихся в форме производственной практики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осуществляется студентами самостоятельно. Содержание отчета должно соответствовать программе практики. В тексте отчета не приводятся теоретические положения по вопросам, включенным в программу практики. При нарушении этих требований отчет возвращается студенту на доработку.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Отчет о прохождении практики бакалавра отражает проделанную во время практики работу и включает следующие элементы:</w:t>
      </w:r>
    </w:p>
    <w:p w:rsidR="006A6BA6" w:rsidRDefault="006A6BA6" w:rsidP="006A6BA6">
      <w:pPr>
        <w:autoSpaceDE/>
        <w:autoSpaceDN w:val="0"/>
        <w:ind w:left="585" w:right="-285"/>
        <w:jc w:val="both"/>
        <w:rPr>
          <w:sz w:val="28"/>
          <w:szCs w:val="28"/>
        </w:rPr>
      </w:pPr>
    </w:p>
    <w:p w:rsidR="00CE1944" w:rsidRPr="007128A5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практику (Приложение1)</w:t>
      </w:r>
      <w:r w:rsidRPr="007128A5">
        <w:rPr>
          <w:sz w:val="28"/>
          <w:szCs w:val="28"/>
        </w:rPr>
        <w:t>.</w:t>
      </w:r>
    </w:p>
    <w:p w:rsidR="00CE1944" w:rsidRDefault="00CE1944" w:rsidP="00CE1944">
      <w:pPr>
        <w:numPr>
          <w:ilvl w:val="0"/>
          <w:numId w:val="3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Совместный план-график (Приложение 2)</w:t>
      </w:r>
    </w:p>
    <w:p w:rsidR="00CE1944" w:rsidRPr="007128A5" w:rsidRDefault="00CE1944" w:rsidP="00CE1944">
      <w:pPr>
        <w:numPr>
          <w:ilvl w:val="0"/>
          <w:numId w:val="3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 w:rsidRPr="007128A5">
        <w:rPr>
          <w:sz w:val="28"/>
          <w:szCs w:val="28"/>
        </w:rPr>
        <w:lastRenderedPageBreak/>
        <w:t>Дневник практики</w:t>
      </w:r>
      <w:r>
        <w:rPr>
          <w:sz w:val="28"/>
          <w:szCs w:val="28"/>
        </w:rPr>
        <w:t xml:space="preserve"> (Приложение 3)</w:t>
      </w:r>
      <w:r w:rsidRPr="007128A5">
        <w:rPr>
          <w:sz w:val="28"/>
          <w:szCs w:val="28"/>
        </w:rPr>
        <w:t>.</w:t>
      </w:r>
    </w:p>
    <w:p w:rsidR="00CE1944" w:rsidRPr="007128A5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Отчёт по практике (Приложение 4)</w:t>
      </w:r>
      <w:r w:rsidRPr="007128A5">
        <w:rPr>
          <w:sz w:val="28"/>
          <w:szCs w:val="28"/>
        </w:rPr>
        <w:t>.</w:t>
      </w:r>
    </w:p>
    <w:p w:rsidR="00CE1944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Отзыв-характеристика (Приложение 5)</w:t>
      </w:r>
      <w:r w:rsidRPr="007128A5">
        <w:rPr>
          <w:sz w:val="28"/>
          <w:szCs w:val="28"/>
        </w:rPr>
        <w:t>.</w:t>
      </w:r>
    </w:p>
    <w:p w:rsidR="00CE1944" w:rsidRPr="007128A5" w:rsidRDefault="00CE1944" w:rsidP="00CE1944">
      <w:pPr>
        <w:numPr>
          <w:ilvl w:val="0"/>
          <w:numId w:val="3"/>
        </w:numPr>
        <w:autoSpaceDE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практику (Приложение 6).</w:t>
      </w:r>
    </w:p>
    <w:p w:rsidR="006A6BA6" w:rsidRDefault="006A6BA6" w:rsidP="006A6BA6">
      <w:pPr>
        <w:ind w:right="-285" w:firstLine="58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Отчет должен быть сброшюрован и подписан студентом. На титульном листе должна стоять круглая печать организации, в которой студент проходил практику (обязательно) и подпись руководителя практики от организации. </w:t>
      </w:r>
    </w:p>
    <w:p w:rsidR="006A6BA6" w:rsidRDefault="006A6BA6" w:rsidP="006A6BA6">
      <w:pPr>
        <w:ind w:right="-375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отчете по практике материал необходимо распределить по отдельным разделам (главам). Главы содержат подразделы, которые в программе практики пронумерованы. Это должно быть отражено в тексте отчета. Все разделы отчета должны иметь логическую связь между собой. Каждый раздел отчета должен завершаться выводами. Предложения и выводы должны быть четко сформулированы. Отчет по практике должен подтвердить достижение практикантом целей и задач практики.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отчета необходимо ссылаться на соответствующие законодательные и нормативные акты, внутренние документы организации, регламентирующие ее деятельность. Также в тексте обязательны ссылки на таблицы, рисунки и приложения.</w:t>
      </w:r>
    </w:p>
    <w:p w:rsidR="006A6BA6" w:rsidRDefault="006A6BA6" w:rsidP="006A6BA6">
      <w:pPr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6A6BA6" w:rsidRDefault="006A6BA6" w:rsidP="006A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Данный отзыв в краткой форме оформляется в дневнике практиканта, заверяется подписью руководителя практики от предприятия и печатью организации.</w:t>
      </w:r>
    </w:p>
    <w:p w:rsidR="006A6BA6" w:rsidRDefault="000205CE" w:rsidP="006A6BA6">
      <w:pPr>
        <w:pStyle w:val="af0"/>
        <w:ind w:left="0" w:firstLine="567"/>
        <w:jc w:val="both"/>
      </w:pPr>
      <w:r w:rsidRPr="002C4D52"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7" w:history="1">
        <w:r w:rsidR="003F04E0">
          <w:rPr>
            <w:rStyle w:val="a3"/>
          </w:rPr>
          <w:t>http://omga.su/sveden/files/pol_o_prav_oform.pdf</w:t>
        </w:r>
      </w:hyperlink>
    </w:p>
    <w:p w:rsidR="000205CE" w:rsidRDefault="000205CE" w:rsidP="006A6BA6">
      <w:pPr>
        <w:pStyle w:val="31"/>
        <w:tabs>
          <w:tab w:val="clear" w:pos="0"/>
          <w:tab w:val="left" w:pos="708"/>
        </w:tabs>
        <w:spacing w:line="240" w:lineRule="auto"/>
        <w:ind w:left="0" w:right="-330" w:firstLine="540"/>
        <w:rPr>
          <w:sz w:val="28"/>
          <w:szCs w:val="28"/>
        </w:rPr>
      </w:pPr>
    </w:p>
    <w:p w:rsidR="006A6BA6" w:rsidRDefault="006A6BA6" w:rsidP="006A6BA6">
      <w:pPr>
        <w:pStyle w:val="31"/>
        <w:tabs>
          <w:tab w:val="clear" w:pos="0"/>
          <w:tab w:val="left" w:pos="708"/>
        </w:tabs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 xml:space="preserve">2.6. Подведение итогов </w:t>
      </w:r>
      <w:r w:rsidR="007629DF" w:rsidRPr="00E60FF6">
        <w:rPr>
          <w:sz w:val="28"/>
          <w:szCs w:val="28"/>
        </w:rPr>
        <w:t>практической подготовки обучающихся в форме производственной практики</w:t>
      </w:r>
    </w:p>
    <w:p w:rsidR="006A6BA6" w:rsidRDefault="006A6BA6" w:rsidP="006A6BA6">
      <w:pPr>
        <w:pStyle w:val="31"/>
        <w:numPr>
          <w:ilvl w:val="2"/>
          <w:numId w:val="6"/>
        </w:numPr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>Защита отчета</w:t>
      </w:r>
      <w:r w:rsidR="007629DF">
        <w:rPr>
          <w:sz w:val="28"/>
          <w:szCs w:val="28"/>
        </w:rPr>
        <w:t>.</w:t>
      </w:r>
    </w:p>
    <w:p w:rsidR="006A6BA6" w:rsidRDefault="006A6BA6" w:rsidP="006A6BA6">
      <w:pPr>
        <w:pStyle w:val="af0"/>
        <w:ind w:left="0" w:firstLine="567"/>
        <w:jc w:val="both"/>
      </w:pP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сдачи студентами отчета о практике устанавливается кафедрой в соответствии с учебным планом и графиком учебного процесса. </w:t>
      </w: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6A6BA6" w:rsidRDefault="006A6BA6" w:rsidP="006A6BA6">
      <w:pPr>
        <w:pStyle w:val="212"/>
        <w:spacing w:after="0" w:line="240" w:lineRule="auto"/>
        <w:ind w:right="-330" w:firstLine="525"/>
        <w:jc w:val="both"/>
        <w:rPr>
          <w:sz w:val="28"/>
        </w:rPr>
      </w:pPr>
      <w:r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</w:t>
      </w:r>
      <w:r>
        <w:rPr>
          <w:b/>
          <w:sz w:val="28"/>
        </w:rPr>
        <w:t>Перенос сроков</w:t>
      </w:r>
      <w:r>
        <w:rPr>
          <w:sz w:val="28"/>
        </w:rPr>
        <w:t xml:space="preserve"> защиты возможен только при прохождении студентом практики за пределами </w:t>
      </w:r>
      <w:r>
        <w:rPr>
          <w:sz w:val="28"/>
        </w:rPr>
        <w:lastRenderedPageBreak/>
        <w:t xml:space="preserve">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</w:rPr>
      </w:pPr>
      <w:r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программы практики, соответствие разделов отчета разделам программы.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Самостоятельность студента при подготовке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Соответствие заголовков и содержания разделов.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Наличие выводов и предложений по разделам.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Наличие практических рекомендаций для предприятия, на котором студент проходил практику.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индивидуального задания, согласованного с научным руководителем.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Соблюдение требований к оформлению отчета по практике.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Соблюдение требований к объему текстовой части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Полные и четкие ответы на вопросы комиссии при защите отчета.</w:t>
      </w:r>
    </w:p>
    <w:p w:rsidR="006A6BA6" w:rsidRDefault="006A6BA6" w:rsidP="006A6BA6">
      <w:pPr>
        <w:shd w:val="clear" w:color="auto" w:fill="FFFFFF"/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Оценки, используемые при защите отчета о практике, </w:t>
      </w:r>
      <w:r w:rsidR="000205CE">
        <w:rPr>
          <w:sz w:val="28"/>
          <w:szCs w:val="28"/>
        </w:rPr>
        <w:t xml:space="preserve">- </w:t>
      </w:r>
      <w:r>
        <w:rPr>
          <w:sz w:val="28"/>
          <w:szCs w:val="28"/>
        </w:rPr>
        <w:t>«отлично», «хорошо», «удовлетворительно» и «неудовлетворительно».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Критерии.</w:t>
      </w:r>
      <w:r>
        <w:rPr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55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6A6BA6" w:rsidRDefault="006A6BA6" w:rsidP="006A6BA6">
      <w:pPr>
        <w:autoSpaceDE/>
        <w:autoSpaceDN w:val="0"/>
        <w:ind w:right="-45" w:firstLine="495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6A6BA6" w:rsidRDefault="006A6BA6" w:rsidP="006A6BA6">
      <w:pPr>
        <w:pStyle w:val="1"/>
        <w:spacing w:before="0" w:after="0"/>
        <w:ind w:left="0" w:right="-525" w:firstLine="0"/>
        <w:jc w:val="center"/>
      </w:pPr>
      <w:bookmarkStart w:id="2" w:name="__RefHeading__44_1271420616"/>
      <w:bookmarkEnd w:id="2"/>
    </w:p>
    <w:p w:rsidR="00523EE6" w:rsidRDefault="00523EE6" w:rsidP="00523EE6"/>
    <w:p w:rsidR="00523EE6" w:rsidRPr="00523EE6" w:rsidRDefault="00523EE6" w:rsidP="00523EE6"/>
    <w:p w:rsidR="006A6BA6" w:rsidRDefault="006A6BA6" w:rsidP="006A6BA6">
      <w:pPr>
        <w:widowControl/>
        <w:suppressAutoHyphens w:val="0"/>
        <w:autoSpaceDE/>
        <w:sectPr w:rsidR="006A6BA6" w:rsidSect="007B02F7">
          <w:pgSz w:w="11906" w:h="16838"/>
          <w:pgMar w:top="680" w:right="849" w:bottom="851" w:left="1200" w:header="720" w:footer="720" w:gutter="0"/>
          <w:cols w:space="720"/>
        </w:sectPr>
      </w:pPr>
    </w:p>
    <w:p w:rsidR="006A6BA6" w:rsidRDefault="006A6BA6" w:rsidP="006A6BA6">
      <w:pPr>
        <w:pStyle w:val="3"/>
        <w:pageBreakBefore/>
        <w:spacing w:before="0" w:after="0"/>
        <w:ind w:left="-270" w:right="-525" w:firstLine="51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3" w:name="_Hlk250734025"/>
      <w:bookmarkStart w:id="4" w:name="_Hlk246556193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bookmarkEnd w:id="3"/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B02F7" w:rsidRPr="00523EE6" w:rsidTr="007B02F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B02F7" w:rsidRPr="00523EE6" w:rsidTr="007B02F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7B02F7" w:rsidRPr="00523EE6" w:rsidRDefault="007B02F7" w:rsidP="00B23453">
                  <w:pPr>
                    <w:autoSpaceDN w:val="0"/>
                    <w:adjustRightInd w:val="0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23EE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23EE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B23453" w:rsidRPr="00523EE6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523EE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B23453" w:rsidRPr="00523EE6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B02F7" w:rsidRPr="00523EE6" w:rsidRDefault="007B02F7" w:rsidP="007B02F7">
            <w:pPr>
              <w:rPr>
                <w:sz w:val="28"/>
                <w:szCs w:val="28"/>
              </w:rPr>
            </w:pPr>
          </w:p>
        </w:tc>
      </w:tr>
    </w:tbl>
    <w:p w:rsidR="007B02F7" w:rsidRPr="00523EE6" w:rsidRDefault="007B02F7" w:rsidP="007B02F7">
      <w:pPr>
        <w:jc w:val="center"/>
        <w:rPr>
          <w:sz w:val="28"/>
          <w:szCs w:val="28"/>
        </w:rPr>
      </w:pPr>
      <w:r w:rsidRPr="00523EE6">
        <w:rPr>
          <w:sz w:val="28"/>
          <w:szCs w:val="28"/>
        </w:rPr>
        <w:t xml:space="preserve">Кафедра </w:t>
      </w:r>
      <w:r w:rsidR="00523EE6" w:rsidRPr="00523EE6">
        <w:rPr>
          <w:sz w:val="28"/>
          <w:szCs w:val="28"/>
        </w:rPr>
        <w:t>п</w:t>
      </w:r>
      <w:r w:rsidRPr="00523EE6">
        <w:rPr>
          <w:sz w:val="28"/>
          <w:szCs w:val="28"/>
        </w:rPr>
        <w:t>едагогики, психологии и социальной работы</w:t>
      </w:r>
    </w:p>
    <w:p w:rsidR="007B02F7" w:rsidRPr="00523EE6" w:rsidRDefault="007B02F7" w:rsidP="007B02F7">
      <w:pPr>
        <w:jc w:val="center"/>
        <w:rPr>
          <w:sz w:val="28"/>
          <w:szCs w:val="28"/>
        </w:rPr>
      </w:pPr>
    </w:p>
    <w:p w:rsidR="007B02F7" w:rsidRPr="00523EE6" w:rsidRDefault="007B02F7" w:rsidP="007B02F7">
      <w:pPr>
        <w:jc w:val="center"/>
        <w:rPr>
          <w:sz w:val="28"/>
          <w:szCs w:val="28"/>
        </w:rPr>
      </w:pPr>
    </w:p>
    <w:p w:rsidR="007B02F7" w:rsidRPr="00523EE6" w:rsidRDefault="003F04E0" w:rsidP="007B02F7">
      <w:pPr>
        <w:shd w:val="clear" w:color="auto" w:fill="FFFFFF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6.95pt;margin-top:.85pt;width:273.1pt;height:66.2pt;z-index:251658240;mso-width-relative:margin;mso-height-relative:margin" stroked="f">
            <v:textbox>
              <w:txbxContent>
                <w:p w:rsidR="00032F0B" w:rsidRPr="00E86BF3" w:rsidRDefault="00032F0B" w:rsidP="00523EE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32F0B" w:rsidRPr="00E86BF3" w:rsidRDefault="00032F0B" w:rsidP="00523EE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32F0B" w:rsidRPr="00523EE6" w:rsidRDefault="00032F0B" w:rsidP="00523EE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B02F7" w:rsidRPr="00523EE6" w:rsidRDefault="007B02F7" w:rsidP="007B02F7">
      <w:pPr>
        <w:ind w:left="4678"/>
        <w:jc w:val="both"/>
        <w:rPr>
          <w:sz w:val="28"/>
          <w:szCs w:val="28"/>
        </w:rPr>
      </w:pPr>
      <w:r w:rsidRPr="00523EE6">
        <w:rPr>
          <w:sz w:val="28"/>
          <w:szCs w:val="28"/>
        </w:rPr>
        <w:t xml:space="preserve">       </w:t>
      </w:r>
    </w:p>
    <w:p w:rsidR="007B02F7" w:rsidRPr="00523EE6" w:rsidRDefault="007B02F7" w:rsidP="007B02F7">
      <w:pPr>
        <w:ind w:left="4678"/>
        <w:jc w:val="both"/>
        <w:rPr>
          <w:sz w:val="28"/>
          <w:szCs w:val="28"/>
        </w:rPr>
      </w:pPr>
    </w:p>
    <w:p w:rsidR="007B02F7" w:rsidRPr="00523EE6" w:rsidRDefault="007B02F7" w:rsidP="007B02F7">
      <w:pPr>
        <w:jc w:val="both"/>
        <w:rPr>
          <w:sz w:val="28"/>
          <w:szCs w:val="28"/>
        </w:rPr>
      </w:pPr>
    </w:p>
    <w:p w:rsidR="007629DF" w:rsidRPr="007629DF" w:rsidRDefault="007629DF" w:rsidP="007629DF">
      <w:pPr>
        <w:widowControl/>
        <w:suppressAutoHyphens w:val="0"/>
        <w:autoSpaceDE/>
        <w:contextualSpacing/>
        <w:jc w:val="center"/>
        <w:rPr>
          <w:sz w:val="28"/>
          <w:szCs w:val="28"/>
          <w:lang w:eastAsia="ru-RU" w:bidi="ar-SA"/>
        </w:rPr>
      </w:pPr>
      <w:r w:rsidRPr="007629DF">
        <w:rPr>
          <w:sz w:val="28"/>
          <w:szCs w:val="28"/>
          <w:lang w:eastAsia="ru-RU" w:bidi="ar-SA"/>
        </w:rPr>
        <w:t xml:space="preserve">Задание для практической подготовки </w:t>
      </w:r>
    </w:p>
    <w:p w:rsidR="007629DF" w:rsidRPr="007629DF" w:rsidRDefault="007629DF" w:rsidP="007629DF">
      <w:pPr>
        <w:widowControl/>
        <w:suppressAutoHyphens w:val="0"/>
        <w:autoSpaceDE/>
        <w:jc w:val="center"/>
        <w:rPr>
          <w:sz w:val="28"/>
          <w:szCs w:val="28"/>
          <w:lang w:eastAsia="ru-RU" w:bidi="ar-SA"/>
        </w:rPr>
      </w:pPr>
      <w:r w:rsidRPr="007629DF">
        <w:rPr>
          <w:sz w:val="28"/>
          <w:szCs w:val="28"/>
          <w:lang w:eastAsia="ru-RU" w:bidi="ar-SA"/>
        </w:rPr>
        <w:t>(производственная практика)</w:t>
      </w:r>
    </w:p>
    <w:p w:rsidR="007B02F7" w:rsidRPr="00523EE6" w:rsidRDefault="007B02F7" w:rsidP="007B02F7">
      <w:pPr>
        <w:jc w:val="center"/>
        <w:rPr>
          <w:sz w:val="28"/>
          <w:szCs w:val="28"/>
        </w:rPr>
      </w:pPr>
    </w:p>
    <w:p w:rsidR="007B02F7" w:rsidRPr="00523EE6" w:rsidRDefault="007B02F7" w:rsidP="007B02F7">
      <w:pPr>
        <w:jc w:val="center"/>
        <w:rPr>
          <w:sz w:val="28"/>
          <w:szCs w:val="28"/>
        </w:rPr>
      </w:pPr>
    </w:p>
    <w:p w:rsidR="007B02F7" w:rsidRPr="00523EE6" w:rsidRDefault="007B02F7" w:rsidP="007B02F7">
      <w:pPr>
        <w:pStyle w:val="af"/>
        <w:jc w:val="center"/>
        <w:rPr>
          <w:sz w:val="28"/>
          <w:szCs w:val="28"/>
        </w:rPr>
      </w:pPr>
      <w:r w:rsidRPr="00523EE6">
        <w:rPr>
          <w:sz w:val="28"/>
          <w:szCs w:val="28"/>
        </w:rPr>
        <w:t>____________________________________________</w:t>
      </w:r>
    </w:p>
    <w:p w:rsidR="007B02F7" w:rsidRPr="00523EE6" w:rsidRDefault="007B02F7" w:rsidP="007B02F7">
      <w:pPr>
        <w:pStyle w:val="af"/>
        <w:jc w:val="center"/>
        <w:rPr>
          <w:sz w:val="28"/>
          <w:szCs w:val="28"/>
        </w:rPr>
      </w:pPr>
      <w:r w:rsidRPr="00523EE6">
        <w:rPr>
          <w:sz w:val="28"/>
          <w:szCs w:val="28"/>
        </w:rPr>
        <w:t>Фамилия, Имя, Отчество студента (-ки)</w:t>
      </w:r>
    </w:p>
    <w:p w:rsidR="007B02F7" w:rsidRPr="00523EE6" w:rsidRDefault="007B02F7" w:rsidP="007B02F7">
      <w:pPr>
        <w:pStyle w:val="af"/>
        <w:jc w:val="center"/>
        <w:rPr>
          <w:sz w:val="28"/>
          <w:szCs w:val="28"/>
        </w:rPr>
      </w:pPr>
    </w:p>
    <w:p w:rsidR="007B02F7" w:rsidRPr="00523EE6" w:rsidRDefault="007B02F7" w:rsidP="007B02F7">
      <w:pPr>
        <w:jc w:val="both"/>
        <w:rPr>
          <w:i/>
          <w:sz w:val="28"/>
          <w:szCs w:val="28"/>
        </w:rPr>
      </w:pPr>
      <w:r w:rsidRPr="00523EE6">
        <w:rPr>
          <w:sz w:val="28"/>
          <w:szCs w:val="28"/>
        </w:rPr>
        <w:t xml:space="preserve">Направление подготовки: </w:t>
      </w:r>
      <w:r w:rsidRPr="00523EE6">
        <w:rPr>
          <w:i/>
          <w:sz w:val="28"/>
          <w:szCs w:val="28"/>
        </w:rPr>
        <w:t>«</w:t>
      </w:r>
      <w:r w:rsidR="00DA10FF" w:rsidRPr="00523EE6">
        <w:rPr>
          <w:i/>
          <w:sz w:val="28"/>
          <w:szCs w:val="28"/>
        </w:rPr>
        <w:t xml:space="preserve">Педагогическое образование </w:t>
      </w:r>
      <w:r w:rsidRPr="00523EE6">
        <w:rPr>
          <w:i/>
          <w:sz w:val="28"/>
          <w:szCs w:val="28"/>
        </w:rPr>
        <w:t>»</w:t>
      </w:r>
    </w:p>
    <w:p w:rsidR="007629DF" w:rsidRDefault="007629DF" w:rsidP="007B0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(профиль( программы: </w:t>
      </w:r>
      <w:r w:rsidRPr="007629DF">
        <w:rPr>
          <w:i/>
          <w:sz w:val="28"/>
          <w:szCs w:val="28"/>
        </w:rPr>
        <w:t>«Дошкольное образование»</w:t>
      </w:r>
    </w:p>
    <w:p w:rsidR="006A6BA6" w:rsidRPr="00523EE6" w:rsidRDefault="007B02F7" w:rsidP="007B02F7">
      <w:pPr>
        <w:jc w:val="both"/>
        <w:rPr>
          <w:sz w:val="28"/>
          <w:szCs w:val="28"/>
        </w:rPr>
      </w:pPr>
      <w:r w:rsidRPr="00523EE6">
        <w:rPr>
          <w:sz w:val="28"/>
          <w:szCs w:val="28"/>
        </w:rPr>
        <w:t xml:space="preserve">Наименование практики: </w:t>
      </w:r>
      <w:r w:rsidRPr="00523EE6">
        <w:rPr>
          <w:i/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6A6BA6" w:rsidRPr="00523EE6">
        <w:rPr>
          <w:sz w:val="28"/>
          <w:szCs w:val="28"/>
        </w:rPr>
        <w:t xml:space="preserve"> </w:t>
      </w:r>
    </w:p>
    <w:p w:rsidR="006A6BA6" w:rsidRPr="00523EE6" w:rsidRDefault="006A6BA6" w:rsidP="006A6BA6">
      <w:pPr>
        <w:jc w:val="both"/>
        <w:rPr>
          <w:spacing w:val="-11"/>
          <w:sz w:val="28"/>
          <w:szCs w:val="28"/>
        </w:rPr>
      </w:pPr>
      <w:r w:rsidRPr="00523EE6">
        <w:rPr>
          <w:sz w:val="28"/>
          <w:szCs w:val="28"/>
        </w:rPr>
        <w:t xml:space="preserve">Индивидуальные задания </w:t>
      </w:r>
      <w:r w:rsidR="007629DF" w:rsidRPr="007629DF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8975F9" w:rsidRPr="00523EE6" w:rsidRDefault="00745459" w:rsidP="008975F9">
      <w:pPr>
        <w:pStyle w:val="af0"/>
        <w:numPr>
          <w:ilvl w:val="0"/>
          <w:numId w:val="36"/>
        </w:numPr>
        <w:ind w:left="0" w:firstLine="567"/>
        <w:jc w:val="both"/>
        <w:rPr>
          <w:color w:val="000000"/>
          <w:spacing w:val="-2"/>
        </w:rPr>
      </w:pPr>
      <w:r w:rsidRPr="00523EE6">
        <w:t>Изучение образовательных программ дошкольного образования (структура, содержание).  Анализ календарно-тематических планов в ДОО с учетом требований ФГОС ДО.</w:t>
      </w:r>
    </w:p>
    <w:p w:rsidR="008975F9" w:rsidRPr="00523EE6" w:rsidRDefault="00745459" w:rsidP="008975F9">
      <w:pPr>
        <w:pStyle w:val="af0"/>
        <w:numPr>
          <w:ilvl w:val="0"/>
          <w:numId w:val="36"/>
        </w:numPr>
        <w:ind w:left="0" w:firstLine="567"/>
        <w:jc w:val="both"/>
        <w:rPr>
          <w:color w:val="000000"/>
          <w:spacing w:val="-2"/>
        </w:rPr>
      </w:pPr>
      <w:r w:rsidRPr="00523EE6">
        <w:t>Наблюдение и анализ игровой деятельности детей дошкольного возраста (творческие игры: сюжетно-ролевые, драматизации, строительные, режиссерские).</w:t>
      </w:r>
    </w:p>
    <w:p w:rsidR="008975F9" w:rsidRPr="00523EE6" w:rsidRDefault="00745459" w:rsidP="008975F9">
      <w:pPr>
        <w:pStyle w:val="af0"/>
        <w:numPr>
          <w:ilvl w:val="0"/>
          <w:numId w:val="36"/>
        </w:numPr>
        <w:autoSpaceDN w:val="0"/>
        <w:adjustRightInd w:val="0"/>
        <w:ind w:left="0" w:right="57" w:firstLine="567"/>
        <w:jc w:val="both"/>
        <w:rPr>
          <w:color w:val="000000"/>
          <w:spacing w:val="-2"/>
        </w:rPr>
      </w:pPr>
      <w:r w:rsidRPr="00523EE6">
        <w:t>Самостоятельное планирование и проведение игр с готовым содержанием и правилами.</w:t>
      </w:r>
    </w:p>
    <w:p w:rsidR="008975F9" w:rsidRPr="00523EE6" w:rsidRDefault="00745459" w:rsidP="008975F9">
      <w:pPr>
        <w:pStyle w:val="af0"/>
        <w:numPr>
          <w:ilvl w:val="0"/>
          <w:numId w:val="36"/>
        </w:numPr>
        <w:ind w:left="0" w:firstLine="567"/>
        <w:jc w:val="both"/>
        <w:rPr>
          <w:color w:val="000000"/>
          <w:spacing w:val="-2"/>
        </w:rPr>
      </w:pPr>
      <w:r w:rsidRPr="00523EE6">
        <w:t>Самостоятельное проектирование и проведение режимных процессов в одной возрастной группе (умывание, прием пищи, сборы на прогулку и возвращение, подготовка к дневному сну, подъем после сна).</w:t>
      </w:r>
    </w:p>
    <w:p w:rsidR="008975F9" w:rsidRPr="00523EE6" w:rsidRDefault="00745459" w:rsidP="008975F9">
      <w:pPr>
        <w:pStyle w:val="af0"/>
        <w:numPr>
          <w:ilvl w:val="0"/>
          <w:numId w:val="36"/>
        </w:numPr>
        <w:ind w:left="0" w:firstLine="567"/>
        <w:jc w:val="both"/>
        <w:rPr>
          <w:color w:val="000000"/>
          <w:spacing w:val="-2"/>
        </w:rPr>
      </w:pPr>
      <w:r w:rsidRPr="00523EE6">
        <w:t>Наблюдение и анализ занятий (образовательных ситуаций, НОД) по продуктивным видам деятельности, физическому и музыкальному развитию.</w:t>
      </w:r>
    </w:p>
    <w:p w:rsidR="00852CE5" w:rsidRPr="00523EE6" w:rsidRDefault="00852CE5" w:rsidP="00852CE5">
      <w:pPr>
        <w:pStyle w:val="af0"/>
        <w:ind w:left="709"/>
        <w:jc w:val="both"/>
        <w:rPr>
          <w:color w:val="000000"/>
          <w:spacing w:val="-2"/>
        </w:rPr>
      </w:pPr>
    </w:p>
    <w:p w:rsidR="006A6BA6" w:rsidRPr="00523EE6" w:rsidRDefault="006A6BA6" w:rsidP="006A6BA6">
      <w:pPr>
        <w:pStyle w:val="af"/>
        <w:rPr>
          <w:sz w:val="28"/>
          <w:szCs w:val="28"/>
        </w:rPr>
      </w:pPr>
    </w:p>
    <w:p w:rsidR="006A6BA6" w:rsidRPr="00523EE6" w:rsidRDefault="006A6BA6" w:rsidP="006A6BA6">
      <w:pPr>
        <w:pStyle w:val="af"/>
        <w:rPr>
          <w:sz w:val="28"/>
          <w:szCs w:val="28"/>
        </w:rPr>
      </w:pPr>
      <w:r w:rsidRPr="00523EE6">
        <w:rPr>
          <w:sz w:val="28"/>
          <w:szCs w:val="28"/>
        </w:rPr>
        <w:t>Дата выдачи задания:     __.__.20__ г.</w:t>
      </w:r>
    </w:p>
    <w:p w:rsidR="006A6BA6" w:rsidRPr="00523EE6" w:rsidRDefault="006A6BA6" w:rsidP="006A6BA6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23EE6">
        <w:rPr>
          <w:sz w:val="28"/>
          <w:szCs w:val="28"/>
        </w:rPr>
        <w:t xml:space="preserve">Руководитель:  __________    </w:t>
      </w:r>
    </w:p>
    <w:p w:rsidR="006A6BA6" w:rsidRPr="00523EE6" w:rsidRDefault="006A6BA6" w:rsidP="006A6BA6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23EE6">
        <w:rPr>
          <w:sz w:val="28"/>
          <w:szCs w:val="28"/>
        </w:rPr>
        <w:t>Задание принял(а) к исполнению:  ___________</w:t>
      </w:r>
    </w:p>
    <w:p w:rsidR="007401F0" w:rsidRDefault="006A6BA6" w:rsidP="006A6BA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01F0" w:rsidRDefault="007401F0" w:rsidP="007401F0">
      <w:pPr>
        <w:jc w:val="right"/>
        <w:rPr>
          <w:sz w:val="28"/>
          <w:szCs w:val="28"/>
        </w:rPr>
      </w:pPr>
      <w:r w:rsidRPr="004C53E2">
        <w:rPr>
          <w:sz w:val="28"/>
          <w:szCs w:val="28"/>
        </w:rPr>
        <w:lastRenderedPageBreak/>
        <w:t>Приложение 2</w:t>
      </w:r>
    </w:p>
    <w:p w:rsidR="004B77FC" w:rsidRPr="007629DF" w:rsidRDefault="004B77FC" w:rsidP="007629DF">
      <w:pPr>
        <w:jc w:val="center"/>
        <w:rPr>
          <w:bCs/>
          <w:sz w:val="28"/>
          <w:szCs w:val="28"/>
        </w:rPr>
      </w:pPr>
      <w:r w:rsidRPr="00023E7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23E73">
        <w:rPr>
          <w:sz w:val="28"/>
          <w:szCs w:val="28"/>
        </w:rPr>
        <w:br/>
      </w:r>
      <w:r w:rsidR="00B23453">
        <w:rPr>
          <w:sz w:val="28"/>
          <w:szCs w:val="28"/>
        </w:rPr>
        <w:t>«</w:t>
      </w:r>
      <w:r w:rsidRPr="00023E73">
        <w:rPr>
          <w:sz w:val="28"/>
          <w:szCs w:val="28"/>
        </w:rPr>
        <w:t>Омская гуманитарная академия</w:t>
      </w:r>
      <w:r w:rsidR="00B23453">
        <w:rPr>
          <w:sz w:val="28"/>
          <w:szCs w:val="28"/>
        </w:rPr>
        <w:t>»</w:t>
      </w:r>
    </w:p>
    <w:p w:rsidR="007629DF" w:rsidRPr="007629DF" w:rsidRDefault="007629DF" w:rsidP="007629DF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en-US" w:bidi="ar-SA"/>
        </w:rPr>
      </w:pPr>
      <w:r w:rsidRPr="007629DF">
        <w:rPr>
          <w:sz w:val="28"/>
          <w:szCs w:val="28"/>
          <w:lang w:eastAsia="en-US" w:bidi="ar-SA"/>
        </w:rPr>
        <w:t>СОВМЕСТНЫЙ  РАБОЧИЙ ГРАФИК (ПЛАН) ПРОГРАММЫ ПРАКТИЧЕСКОЙ</w:t>
      </w:r>
    </w:p>
    <w:p w:rsidR="004B77FC" w:rsidRPr="00023E73" w:rsidRDefault="007629DF" w:rsidP="007629DF">
      <w:pPr>
        <w:pStyle w:val="Default"/>
        <w:jc w:val="center"/>
        <w:rPr>
          <w:color w:val="auto"/>
          <w:sz w:val="28"/>
          <w:szCs w:val="28"/>
        </w:rPr>
      </w:pPr>
      <w:r w:rsidRPr="007629DF">
        <w:rPr>
          <w:rFonts w:eastAsia="Times New Roman"/>
          <w:color w:val="auto"/>
          <w:sz w:val="28"/>
          <w:szCs w:val="28"/>
          <w:lang w:eastAsia="en-US"/>
        </w:rPr>
        <w:t>ПОДГОТОВКИ (ПРОИЗВОДСТВЕННАЯ ПРАКТИКА)</w:t>
      </w:r>
      <w:r w:rsidR="004B77FC" w:rsidRPr="00023E73">
        <w:rPr>
          <w:color w:val="auto"/>
          <w:sz w:val="28"/>
          <w:szCs w:val="28"/>
        </w:rPr>
        <w:t xml:space="preserve"> </w:t>
      </w:r>
    </w:p>
    <w:p w:rsidR="004B77FC" w:rsidRDefault="004B77FC" w:rsidP="004B77FC">
      <w:pPr>
        <w:pStyle w:val="Default"/>
        <w:contextualSpacing/>
        <w:jc w:val="center"/>
        <w:rPr>
          <w:color w:val="auto"/>
          <w:sz w:val="20"/>
          <w:szCs w:val="20"/>
        </w:rPr>
      </w:pPr>
      <w:r w:rsidRPr="00023E73">
        <w:rPr>
          <w:color w:val="auto"/>
          <w:sz w:val="28"/>
          <w:szCs w:val="28"/>
        </w:rPr>
        <w:t xml:space="preserve">__________________________________________________________________ </w:t>
      </w:r>
      <w:r w:rsidRPr="00023E73">
        <w:rPr>
          <w:color w:val="auto"/>
          <w:sz w:val="20"/>
          <w:szCs w:val="20"/>
        </w:rPr>
        <w:t>(Ф.И.О. обучающегося)</w:t>
      </w:r>
    </w:p>
    <w:p w:rsidR="004B77FC" w:rsidRPr="00B0570B" w:rsidRDefault="004B77FC" w:rsidP="004B77FC">
      <w:pPr>
        <w:pStyle w:val="Default"/>
        <w:contextualSpacing/>
        <w:jc w:val="center"/>
        <w:rPr>
          <w:sz w:val="16"/>
          <w:szCs w:val="16"/>
          <w:u w:val="single"/>
        </w:rPr>
      </w:pPr>
    </w:p>
    <w:p w:rsidR="004B77FC" w:rsidRPr="00B0570B" w:rsidRDefault="004B77FC" w:rsidP="004B77FC">
      <w:pPr>
        <w:pStyle w:val="Default"/>
        <w:contextualSpacing/>
        <w:jc w:val="both"/>
      </w:pPr>
      <w:r w:rsidRPr="00B0570B">
        <w:t xml:space="preserve">Направление подготовки: </w:t>
      </w:r>
      <w:r w:rsidR="00745459">
        <w:t>44.03.01 Педагогическое образование</w:t>
      </w:r>
    </w:p>
    <w:p w:rsidR="004B77FC" w:rsidRPr="00B0570B" w:rsidRDefault="004B77FC" w:rsidP="004B77FC">
      <w:pPr>
        <w:pStyle w:val="Default"/>
        <w:contextualSpacing/>
        <w:jc w:val="both"/>
      </w:pPr>
      <w:r w:rsidRPr="00B0570B">
        <w:t xml:space="preserve">Направленность (профиль): </w:t>
      </w:r>
      <w:r w:rsidR="00745459">
        <w:t>«Дошкольное образование»</w:t>
      </w:r>
    </w:p>
    <w:p w:rsidR="004B77FC" w:rsidRDefault="004B77FC" w:rsidP="004B77FC">
      <w:pPr>
        <w:pStyle w:val="Default"/>
        <w:contextualSpacing/>
        <w:jc w:val="both"/>
      </w:pPr>
      <w:r>
        <w:t>Вид практики</w:t>
      </w:r>
      <w:r w:rsidRPr="00B0570B">
        <w:t xml:space="preserve">: </w:t>
      </w:r>
      <w:r w:rsidRPr="004B77FC">
        <w:t>Производственная практика</w:t>
      </w:r>
    </w:p>
    <w:p w:rsidR="004B77FC" w:rsidRPr="00B0570B" w:rsidRDefault="004B77FC" w:rsidP="004B77FC">
      <w:pPr>
        <w:pStyle w:val="Default"/>
        <w:contextualSpacing/>
        <w:jc w:val="both"/>
      </w:pPr>
      <w:r w:rsidRPr="00023E73">
        <w:t>Тип практики:</w:t>
      </w:r>
      <w:r w:rsidRPr="00B0570B">
        <w:t xml:space="preserve"> </w:t>
      </w:r>
      <w:r w:rsidR="00D575B2">
        <w:t>П</w:t>
      </w:r>
      <w:r w:rsidRPr="004B77FC">
        <w:t>рактика по получению профессиональных умений и опыта профессиональной деятельности</w:t>
      </w:r>
    </w:p>
    <w:p w:rsidR="004B77FC" w:rsidRPr="00023E73" w:rsidRDefault="004B77FC" w:rsidP="004B77FC">
      <w:pPr>
        <w:pStyle w:val="Default"/>
        <w:spacing w:line="276" w:lineRule="auto"/>
        <w:contextualSpacing/>
        <w:jc w:val="both"/>
        <w:rPr>
          <w:color w:val="auto"/>
        </w:rPr>
      </w:pPr>
      <w:r w:rsidRPr="00023E73">
        <w:rPr>
          <w:color w:val="auto"/>
        </w:rPr>
        <w:t>Руководитель практики от ОмГА ________________________________________________</w:t>
      </w:r>
    </w:p>
    <w:p w:rsidR="004B77FC" w:rsidRPr="00023E73" w:rsidRDefault="004B77FC" w:rsidP="004B77FC">
      <w:pPr>
        <w:pStyle w:val="Default"/>
        <w:spacing w:line="276" w:lineRule="auto"/>
        <w:contextualSpacing/>
        <w:jc w:val="center"/>
        <w:rPr>
          <w:color w:val="auto"/>
        </w:rPr>
      </w:pPr>
      <w:r w:rsidRPr="00023E7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23E73">
        <w:rPr>
          <w:color w:val="auto"/>
        </w:rPr>
        <w:t xml:space="preserve"> </w:t>
      </w:r>
    </w:p>
    <w:p w:rsidR="004B77FC" w:rsidRPr="00023E73" w:rsidRDefault="004B77FC" w:rsidP="004B77FC">
      <w:pPr>
        <w:pStyle w:val="Default"/>
        <w:spacing w:line="276" w:lineRule="auto"/>
        <w:contextualSpacing/>
        <w:jc w:val="both"/>
        <w:rPr>
          <w:color w:val="auto"/>
        </w:rPr>
      </w:pPr>
      <w:r w:rsidRPr="00023E73">
        <w:rPr>
          <w:color w:val="auto"/>
        </w:rPr>
        <w:t>Наименование профильной организации _________________________________________</w:t>
      </w:r>
    </w:p>
    <w:p w:rsidR="004B77FC" w:rsidRPr="00023E73" w:rsidRDefault="004B77FC" w:rsidP="004B77FC">
      <w:pPr>
        <w:pStyle w:val="Default"/>
        <w:spacing w:line="276" w:lineRule="auto"/>
        <w:contextualSpacing/>
        <w:jc w:val="center"/>
        <w:rPr>
          <w:color w:val="auto"/>
        </w:rPr>
      </w:pPr>
      <w:r w:rsidRPr="00023E73">
        <w:rPr>
          <w:color w:val="auto"/>
        </w:rPr>
        <w:t>____________________________________________________________________________</w:t>
      </w:r>
    </w:p>
    <w:p w:rsidR="004B77FC" w:rsidRPr="00023E73" w:rsidRDefault="004B77FC" w:rsidP="004B77FC">
      <w:pPr>
        <w:pStyle w:val="Default"/>
        <w:spacing w:line="276" w:lineRule="auto"/>
        <w:contextualSpacing/>
        <w:jc w:val="both"/>
        <w:rPr>
          <w:color w:val="auto"/>
        </w:rPr>
      </w:pPr>
      <w:r w:rsidRPr="00023E73">
        <w:rPr>
          <w:color w:val="auto"/>
        </w:rPr>
        <w:t>Руководитель практики от профильной организации_________________________________</w:t>
      </w:r>
    </w:p>
    <w:p w:rsidR="004B77FC" w:rsidRPr="00023E73" w:rsidRDefault="004B77FC" w:rsidP="004B77FC">
      <w:pPr>
        <w:pStyle w:val="Default"/>
        <w:spacing w:line="276" w:lineRule="auto"/>
        <w:ind w:left="4248" w:firstLine="708"/>
        <w:contextualSpacing/>
        <w:jc w:val="center"/>
        <w:rPr>
          <w:color w:val="auto"/>
          <w:sz w:val="20"/>
          <w:szCs w:val="20"/>
        </w:rPr>
      </w:pPr>
      <w:r w:rsidRPr="00023E7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B77FC" w:rsidRPr="00023E73" w:rsidTr="00825A74">
        <w:tc>
          <w:tcPr>
            <w:tcW w:w="817" w:type="dxa"/>
          </w:tcPr>
          <w:p w:rsidR="004B77FC" w:rsidRPr="00023E73" w:rsidRDefault="004B77FC" w:rsidP="00825A74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B77FC" w:rsidRPr="00023E73" w:rsidRDefault="004B77FC" w:rsidP="00825A74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 xml:space="preserve">Сроки </w:t>
            </w:r>
          </w:p>
          <w:p w:rsidR="004B77FC" w:rsidRPr="00023E73" w:rsidRDefault="004B77FC" w:rsidP="00825A74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4B77FC" w:rsidRPr="00023E73" w:rsidRDefault="004B77FC" w:rsidP="00825A74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Планируемые работы</w:t>
            </w:r>
          </w:p>
        </w:tc>
      </w:tr>
      <w:tr w:rsidR="004B77FC" w:rsidRPr="00023E73" w:rsidTr="00825A74">
        <w:tc>
          <w:tcPr>
            <w:tcW w:w="817" w:type="dxa"/>
          </w:tcPr>
          <w:p w:rsidR="004B77FC" w:rsidRPr="00023E73" w:rsidRDefault="004B77FC" w:rsidP="00825A74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B77FC" w:rsidRPr="00023E73" w:rsidRDefault="004B77FC" w:rsidP="00825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B77FC" w:rsidRPr="00023E73" w:rsidRDefault="004B77FC" w:rsidP="00825A74">
            <w:pPr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B77FC" w:rsidRPr="00023E73" w:rsidTr="00825A74">
        <w:tc>
          <w:tcPr>
            <w:tcW w:w="817" w:type="dxa"/>
          </w:tcPr>
          <w:p w:rsidR="004B77FC" w:rsidRPr="00023E73" w:rsidRDefault="004B77FC" w:rsidP="00825A74">
            <w:pPr>
              <w:jc w:val="center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B77FC" w:rsidRPr="00023E73" w:rsidRDefault="004B77FC" w:rsidP="00825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B77FC" w:rsidRPr="00023E73" w:rsidRDefault="004B77FC" w:rsidP="00825A74">
            <w:pPr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4B77FC" w:rsidRPr="00023E73" w:rsidTr="00825A74">
        <w:tc>
          <w:tcPr>
            <w:tcW w:w="817" w:type="dxa"/>
          </w:tcPr>
          <w:p w:rsidR="004B77FC" w:rsidRPr="00023E73" w:rsidRDefault="00523EE6" w:rsidP="0082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B77FC" w:rsidRPr="00023E73" w:rsidRDefault="004B77FC" w:rsidP="00825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B77FC" w:rsidRPr="00023E73" w:rsidRDefault="00523EE6" w:rsidP="00523EE6">
            <w:pPr>
              <w:rPr>
                <w:sz w:val="24"/>
                <w:szCs w:val="24"/>
              </w:rPr>
            </w:pPr>
            <w:r w:rsidRPr="00745459">
              <w:rPr>
                <w:sz w:val="24"/>
                <w:szCs w:val="24"/>
              </w:rPr>
              <w:t>Изучение образовательных программ дошкольного образования (структура, содержание).  Анализ календарно-тематических планов в ДОО с учетом требований ФГОС ДО</w:t>
            </w:r>
          </w:p>
        </w:tc>
      </w:tr>
      <w:tr w:rsidR="00523EE6" w:rsidRPr="00023E73" w:rsidTr="00825A74">
        <w:tc>
          <w:tcPr>
            <w:tcW w:w="817" w:type="dxa"/>
          </w:tcPr>
          <w:p w:rsidR="00523EE6" w:rsidRPr="00023E73" w:rsidRDefault="00523EE6" w:rsidP="0082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23EE6" w:rsidRPr="00023E73" w:rsidRDefault="00523EE6" w:rsidP="00825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23EE6" w:rsidRPr="00745459" w:rsidRDefault="00523EE6" w:rsidP="00523EE6">
            <w:pPr>
              <w:rPr>
                <w:sz w:val="24"/>
                <w:szCs w:val="24"/>
              </w:rPr>
            </w:pPr>
            <w:r w:rsidRPr="00745459">
              <w:rPr>
                <w:sz w:val="24"/>
                <w:szCs w:val="24"/>
              </w:rPr>
              <w:t>Наблюдение и анализ игровой деятельности детей дошкольного возраста (творческие игры: сюжетно-ролевые, драматизации, строительные, режиссерские)</w:t>
            </w:r>
          </w:p>
        </w:tc>
      </w:tr>
      <w:tr w:rsidR="00523EE6" w:rsidRPr="00023E73" w:rsidTr="00825A74">
        <w:tc>
          <w:tcPr>
            <w:tcW w:w="817" w:type="dxa"/>
          </w:tcPr>
          <w:p w:rsidR="00523EE6" w:rsidRPr="00023E73" w:rsidRDefault="00523EE6" w:rsidP="0082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23EE6" w:rsidRPr="00023E73" w:rsidRDefault="00523EE6" w:rsidP="00825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23EE6" w:rsidRPr="00745459" w:rsidRDefault="00523EE6" w:rsidP="00523EE6">
            <w:pPr>
              <w:rPr>
                <w:sz w:val="24"/>
                <w:szCs w:val="24"/>
              </w:rPr>
            </w:pPr>
            <w:r w:rsidRPr="00745459">
              <w:rPr>
                <w:sz w:val="24"/>
                <w:szCs w:val="24"/>
              </w:rPr>
              <w:t>Самостоятельное планирование и проведение игр с готовым содержанием и правилами</w:t>
            </w:r>
          </w:p>
        </w:tc>
      </w:tr>
      <w:tr w:rsidR="004B77FC" w:rsidRPr="00023E73" w:rsidTr="00825A74">
        <w:tc>
          <w:tcPr>
            <w:tcW w:w="817" w:type="dxa"/>
          </w:tcPr>
          <w:p w:rsidR="004B77FC" w:rsidRPr="00023E73" w:rsidRDefault="00523EE6" w:rsidP="0082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4B77FC" w:rsidRPr="00023E73" w:rsidRDefault="004B77FC" w:rsidP="00825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B77FC" w:rsidRPr="00023E73" w:rsidRDefault="00523EE6" w:rsidP="00523EE6">
            <w:pPr>
              <w:rPr>
                <w:sz w:val="24"/>
                <w:szCs w:val="24"/>
              </w:rPr>
            </w:pPr>
            <w:r w:rsidRPr="00745459">
              <w:rPr>
                <w:sz w:val="24"/>
                <w:szCs w:val="24"/>
              </w:rPr>
              <w:t>Самостоятельное проектирование и проведение режимных процессов в одной возрастной группе (умывание, прием пищи, сборы на прогулку и возвращение, подготовка к дневному сну, подъем после сна)</w:t>
            </w:r>
          </w:p>
        </w:tc>
      </w:tr>
      <w:tr w:rsidR="00523EE6" w:rsidRPr="00023E73" w:rsidTr="00825A74">
        <w:tc>
          <w:tcPr>
            <w:tcW w:w="817" w:type="dxa"/>
          </w:tcPr>
          <w:p w:rsidR="00523EE6" w:rsidRPr="00023E73" w:rsidRDefault="00523EE6" w:rsidP="0082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523EE6" w:rsidRPr="00023E73" w:rsidRDefault="00523EE6" w:rsidP="00825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23EE6" w:rsidRPr="00745459" w:rsidRDefault="00523EE6" w:rsidP="00523EE6">
            <w:pPr>
              <w:rPr>
                <w:sz w:val="24"/>
                <w:szCs w:val="24"/>
              </w:rPr>
            </w:pPr>
            <w:r w:rsidRPr="00745459">
              <w:rPr>
                <w:sz w:val="24"/>
                <w:szCs w:val="24"/>
              </w:rPr>
              <w:t>Наблюдение и анализ занятий (образовательных ситуаций, НОД) по продуктивным видам деятельности, физическому и музыкальному развитию</w:t>
            </w:r>
          </w:p>
        </w:tc>
      </w:tr>
      <w:tr w:rsidR="004B77FC" w:rsidRPr="00023E73" w:rsidTr="00825A74">
        <w:tc>
          <w:tcPr>
            <w:tcW w:w="817" w:type="dxa"/>
          </w:tcPr>
          <w:p w:rsidR="004B77FC" w:rsidRPr="00023E73" w:rsidRDefault="00523EE6" w:rsidP="00825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B77FC" w:rsidRPr="00023E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B77FC" w:rsidRPr="00023E73" w:rsidRDefault="004B77FC" w:rsidP="00825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4B77FC" w:rsidRPr="00023E73" w:rsidRDefault="004B77FC" w:rsidP="00825A74">
            <w:pPr>
              <w:jc w:val="both"/>
              <w:rPr>
                <w:sz w:val="24"/>
                <w:szCs w:val="24"/>
              </w:rPr>
            </w:pPr>
            <w:r w:rsidRPr="00023E7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B77FC" w:rsidRPr="00023E73" w:rsidRDefault="004B77FC" w:rsidP="007629DF">
      <w:pPr>
        <w:pStyle w:val="Default"/>
        <w:spacing w:line="276" w:lineRule="auto"/>
        <w:contextualSpacing/>
      </w:pPr>
      <w:r w:rsidRPr="00B0570B">
        <w:t xml:space="preserve"> </w:t>
      </w:r>
      <w:r w:rsidRPr="00023E73">
        <w:t>Заведующий кафедрой ППиСР:</w:t>
      </w:r>
      <w:r w:rsidRPr="00023E73">
        <w:tab/>
        <w:t>__________________ / ___________________</w:t>
      </w:r>
    </w:p>
    <w:p w:rsidR="004B77FC" w:rsidRPr="00023E73" w:rsidRDefault="004B77FC" w:rsidP="00523EE6">
      <w:pPr>
        <w:ind w:left="3540" w:firstLine="708"/>
        <w:jc w:val="both"/>
      </w:pPr>
      <w:r w:rsidRPr="00023E73">
        <w:t>подпись</w:t>
      </w:r>
    </w:p>
    <w:p w:rsidR="004B77FC" w:rsidRPr="00023E73" w:rsidRDefault="004B77FC" w:rsidP="00523EE6">
      <w:pPr>
        <w:rPr>
          <w:sz w:val="24"/>
          <w:szCs w:val="24"/>
        </w:rPr>
      </w:pPr>
      <w:r w:rsidRPr="00023E73">
        <w:rPr>
          <w:sz w:val="24"/>
          <w:szCs w:val="24"/>
        </w:rPr>
        <w:t>Руководитель практики от ОмГА</w:t>
      </w:r>
      <w:r w:rsidRPr="00023E73">
        <w:rPr>
          <w:sz w:val="24"/>
          <w:szCs w:val="24"/>
        </w:rPr>
        <w:tab/>
        <w:t>___________________ / ____________________</w:t>
      </w:r>
    </w:p>
    <w:p w:rsidR="004B77FC" w:rsidRPr="00023E73" w:rsidRDefault="004B77FC" w:rsidP="00523EE6">
      <w:pPr>
        <w:ind w:left="3540" w:firstLine="708"/>
        <w:jc w:val="both"/>
      </w:pPr>
      <w:r w:rsidRPr="00023E73">
        <w:t>подпись</w:t>
      </w:r>
    </w:p>
    <w:p w:rsidR="004B77FC" w:rsidRPr="00023E73" w:rsidRDefault="004B77FC" w:rsidP="00523EE6">
      <w:pPr>
        <w:jc w:val="both"/>
        <w:rPr>
          <w:sz w:val="24"/>
          <w:szCs w:val="24"/>
        </w:rPr>
      </w:pPr>
      <w:r w:rsidRPr="00023E73">
        <w:rPr>
          <w:sz w:val="24"/>
          <w:szCs w:val="24"/>
          <w:shd w:val="clear" w:color="auto" w:fill="FFFFFF"/>
        </w:rPr>
        <w:t>Р</w:t>
      </w:r>
      <w:r w:rsidRPr="00023E7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B77FC" w:rsidRPr="00023E73" w:rsidRDefault="004B77FC" w:rsidP="00523EE6">
      <w:pPr>
        <w:ind w:left="5664"/>
        <w:jc w:val="both"/>
      </w:pPr>
      <w:r w:rsidRPr="00023E73">
        <w:t xml:space="preserve">      подпись</w:t>
      </w:r>
    </w:p>
    <w:p w:rsidR="004B77FC" w:rsidRPr="00023E73" w:rsidRDefault="004B77FC" w:rsidP="00523EE6">
      <w:pPr>
        <w:jc w:val="both"/>
        <w:rPr>
          <w:sz w:val="24"/>
          <w:szCs w:val="24"/>
        </w:rPr>
      </w:pPr>
      <w:r w:rsidRPr="00023E73">
        <w:rPr>
          <w:sz w:val="24"/>
          <w:szCs w:val="24"/>
        </w:rPr>
        <w:t>Подпись _____________________________________________________________________</w:t>
      </w:r>
    </w:p>
    <w:p w:rsidR="004B77FC" w:rsidRPr="00023E73" w:rsidRDefault="004B77FC" w:rsidP="00523EE6">
      <w:pPr>
        <w:ind w:left="708"/>
        <w:jc w:val="both"/>
      </w:pPr>
      <w:r w:rsidRPr="00023E73">
        <w:t xml:space="preserve">       в родительном падеже: должность, ФИО руководителя практики от профильной организации</w:t>
      </w:r>
    </w:p>
    <w:p w:rsidR="004B77FC" w:rsidRPr="00023E73" w:rsidRDefault="004B77FC" w:rsidP="00523EE6">
      <w:pPr>
        <w:jc w:val="both"/>
        <w:rPr>
          <w:sz w:val="24"/>
          <w:szCs w:val="24"/>
        </w:rPr>
      </w:pPr>
      <w:r w:rsidRPr="00023E73">
        <w:rPr>
          <w:sz w:val="24"/>
          <w:szCs w:val="24"/>
        </w:rPr>
        <w:t>удостоверяю______________   __________________________________________________</w:t>
      </w:r>
    </w:p>
    <w:p w:rsidR="004B77FC" w:rsidRPr="00023E73" w:rsidRDefault="004B77FC" w:rsidP="00523EE6">
      <w:pPr>
        <w:ind w:left="708" w:firstLine="708"/>
        <w:jc w:val="both"/>
        <w:rPr>
          <w:sz w:val="18"/>
          <w:szCs w:val="18"/>
        </w:rPr>
      </w:pPr>
      <w:r w:rsidRPr="00023E73">
        <w:t xml:space="preserve">           подпись</w:t>
      </w:r>
      <w:r w:rsidRPr="00023E73">
        <w:tab/>
        <w:t xml:space="preserve">                 Должность, ФИО должностного лица, удостоверившего подпись </w:t>
      </w:r>
    </w:p>
    <w:p w:rsidR="00AB44FD" w:rsidRPr="007629DF" w:rsidRDefault="004B77FC" w:rsidP="004B77FC">
      <w:pPr>
        <w:contextualSpacing/>
        <w:rPr>
          <w:sz w:val="24"/>
          <w:szCs w:val="24"/>
        </w:rPr>
      </w:pPr>
      <w:r w:rsidRPr="00023E73">
        <w:rPr>
          <w:sz w:val="18"/>
          <w:szCs w:val="18"/>
        </w:rPr>
        <w:t>М.П</w:t>
      </w:r>
      <w:r w:rsidR="007629DF">
        <w:rPr>
          <w:sz w:val="18"/>
          <w:szCs w:val="18"/>
        </w:rPr>
        <w:t>.</w:t>
      </w:r>
    </w:p>
    <w:p w:rsidR="006A6BA6" w:rsidRDefault="006A6BA6" w:rsidP="006A6BA6">
      <w:pPr>
        <w:jc w:val="right"/>
        <w:rPr>
          <w:b/>
        </w:rPr>
      </w:pPr>
      <w:r>
        <w:rPr>
          <w:sz w:val="28"/>
          <w:szCs w:val="28"/>
        </w:rPr>
        <w:t xml:space="preserve">Приложение </w:t>
      </w:r>
      <w:r w:rsidR="007401F0">
        <w:rPr>
          <w:sz w:val="28"/>
          <w:szCs w:val="28"/>
        </w:rPr>
        <w:t>3</w:t>
      </w:r>
      <w:r>
        <w:rPr>
          <w:b/>
        </w:rPr>
        <w:t xml:space="preserve"> </w:t>
      </w:r>
    </w:p>
    <w:p w:rsidR="007629DF" w:rsidRPr="007629DF" w:rsidRDefault="007629DF" w:rsidP="007629DF">
      <w:pPr>
        <w:jc w:val="center"/>
        <w:rPr>
          <w:b/>
          <w:sz w:val="28"/>
          <w:szCs w:val="28"/>
        </w:rPr>
      </w:pPr>
      <w:r w:rsidRPr="007629DF">
        <w:rPr>
          <w:b/>
          <w:sz w:val="28"/>
          <w:szCs w:val="28"/>
        </w:rPr>
        <w:t>ДНЕВНИК ПО ПРАКТИЧЕСКОЙ ПОДГОТОВКЕ</w:t>
      </w:r>
    </w:p>
    <w:p w:rsidR="007629DF" w:rsidRPr="007629DF" w:rsidRDefault="007629DF" w:rsidP="007629DF">
      <w:pPr>
        <w:keepNext/>
        <w:jc w:val="center"/>
        <w:rPr>
          <w:sz w:val="28"/>
          <w:szCs w:val="28"/>
        </w:rPr>
      </w:pPr>
      <w:r w:rsidRPr="007629DF">
        <w:rPr>
          <w:b/>
          <w:sz w:val="28"/>
          <w:szCs w:val="28"/>
        </w:rPr>
        <w:t>(ПРОИЗВОДСТВЕННА ПРАКТИКА)</w:t>
      </w:r>
    </w:p>
    <w:p w:rsidR="006A6BA6" w:rsidRDefault="006A6BA6" w:rsidP="006A6BA6">
      <w:pPr>
        <w:jc w:val="center"/>
        <w:rPr>
          <w:b/>
        </w:rPr>
      </w:pPr>
    </w:p>
    <w:p w:rsidR="006A6BA6" w:rsidRDefault="006A6BA6" w:rsidP="006A6B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599"/>
        <w:gridCol w:w="4395"/>
        <w:gridCol w:w="2940"/>
      </w:tblGrid>
      <w:tr w:rsidR="00D575B2" w:rsidRPr="000767B6" w:rsidTr="00825A74">
        <w:tc>
          <w:tcPr>
            <w:tcW w:w="332" w:type="pct"/>
            <w:vAlign w:val="center"/>
          </w:tcPr>
          <w:p w:rsidR="00D575B2" w:rsidRPr="00523EE6" w:rsidRDefault="00D575B2" w:rsidP="00825A74">
            <w:pPr>
              <w:jc w:val="center"/>
              <w:rPr>
                <w:sz w:val="28"/>
                <w:szCs w:val="28"/>
              </w:rPr>
            </w:pPr>
            <w:r w:rsidRPr="00523EE6">
              <w:rPr>
                <w:sz w:val="28"/>
                <w:szCs w:val="28"/>
              </w:rPr>
              <w:t>№</w:t>
            </w:r>
          </w:p>
        </w:tc>
        <w:tc>
          <w:tcPr>
            <w:tcW w:w="835" w:type="pct"/>
            <w:vAlign w:val="center"/>
          </w:tcPr>
          <w:p w:rsidR="00D575B2" w:rsidRPr="00523EE6" w:rsidRDefault="00D575B2" w:rsidP="00825A74">
            <w:pPr>
              <w:jc w:val="center"/>
              <w:rPr>
                <w:sz w:val="28"/>
                <w:szCs w:val="28"/>
              </w:rPr>
            </w:pPr>
            <w:r w:rsidRPr="00523EE6">
              <w:rPr>
                <w:sz w:val="28"/>
                <w:szCs w:val="28"/>
              </w:rPr>
              <w:t>Дата</w:t>
            </w:r>
          </w:p>
        </w:tc>
        <w:tc>
          <w:tcPr>
            <w:tcW w:w="2296" w:type="pct"/>
            <w:vAlign w:val="center"/>
          </w:tcPr>
          <w:p w:rsidR="00D575B2" w:rsidRPr="00523EE6" w:rsidRDefault="00D575B2" w:rsidP="00825A74">
            <w:pPr>
              <w:jc w:val="center"/>
              <w:rPr>
                <w:sz w:val="28"/>
                <w:szCs w:val="28"/>
              </w:rPr>
            </w:pPr>
            <w:r w:rsidRPr="00523EE6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575B2" w:rsidRPr="000767B6" w:rsidRDefault="00D575B2" w:rsidP="00825A74">
            <w:pPr>
              <w:jc w:val="center"/>
              <w:rPr>
                <w:sz w:val="27"/>
                <w:szCs w:val="27"/>
              </w:rPr>
            </w:pPr>
            <w:r w:rsidRPr="000767B6">
              <w:rPr>
                <w:sz w:val="27"/>
                <w:szCs w:val="27"/>
              </w:rPr>
              <w:t>Подпись руководителя практики от принимающей организации</w:t>
            </w:r>
          </w:p>
          <w:p w:rsidR="00D575B2" w:rsidRPr="000767B6" w:rsidRDefault="00D575B2" w:rsidP="00825A74">
            <w:pPr>
              <w:jc w:val="center"/>
            </w:pPr>
            <w:r w:rsidRPr="000767B6">
              <w:rPr>
                <w:sz w:val="27"/>
                <w:szCs w:val="27"/>
              </w:rPr>
              <w:t>о выполнении</w:t>
            </w:r>
          </w:p>
        </w:tc>
      </w:tr>
      <w:tr w:rsidR="00D575B2" w:rsidRPr="000767B6" w:rsidTr="00825A74">
        <w:trPr>
          <w:trHeight w:hRule="exact" w:val="851"/>
        </w:trPr>
        <w:tc>
          <w:tcPr>
            <w:tcW w:w="332" w:type="pct"/>
          </w:tcPr>
          <w:p w:rsidR="00D575B2" w:rsidRPr="000767B6" w:rsidRDefault="00D575B2" w:rsidP="00825A74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1</w:t>
            </w:r>
          </w:p>
        </w:tc>
        <w:tc>
          <w:tcPr>
            <w:tcW w:w="835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2296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1536" w:type="pct"/>
          </w:tcPr>
          <w:p w:rsidR="00D575B2" w:rsidRPr="000767B6" w:rsidRDefault="00D575B2" w:rsidP="00825A74">
            <w:pPr>
              <w:jc w:val="center"/>
            </w:pPr>
          </w:p>
        </w:tc>
      </w:tr>
      <w:tr w:rsidR="00D575B2" w:rsidRPr="000767B6" w:rsidTr="00825A74">
        <w:trPr>
          <w:trHeight w:hRule="exact" w:val="851"/>
        </w:trPr>
        <w:tc>
          <w:tcPr>
            <w:tcW w:w="332" w:type="pct"/>
          </w:tcPr>
          <w:p w:rsidR="00D575B2" w:rsidRPr="000767B6" w:rsidRDefault="00D575B2" w:rsidP="00825A74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2</w:t>
            </w:r>
          </w:p>
        </w:tc>
        <w:tc>
          <w:tcPr>
            <w:tcW w:w="835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2296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1536" w:type="pct"/>
          </w:tcPr>
          <w:p w:rsidR="00D575B2" w:rsidRPr="000767B6" w:rsidRDefault="00D575B2" w:rsidP="00825A74">
            <w:pPr>
              <w:jc w:val="center"/>
            </w:pPr>
          </w:p>
        </w:tc>
      </w:tr>
      <w:tr w:rsidR="00D575B2" w:rsidRPr="000767B6" w:rsidTr="00825A74">
        <w:trPr>
          <w:trHeight w:hRule="exact" w:val="851"/>
        </w:trPr>
        <w:tc>
          <w:tcPr>
            <w:tcW w:w="332" w:type="pct"/>
          </w:tcPr>
          <w:p w:rsidR="00D575B2" w:rsidRPr="000767B6" w:rsidRDefault="00D575B2" w:rsidP="00825A74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3</w:t>
            </w:r>
          </w:p>
        </w:tc>
        <w:tc>
          <w:tcPr>
            <w:tcW w:w="835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2296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1536" w:type="pct"/>
          </w:tcPr>
          <w:p w:rsidR="00D575B2" w:rsidRPr="000767B6" w:rsidRDefault="00D575B2" w:rsidP="00825A74">
            <w:pPr>
              <w:jc w:val="center"/>
            </w:pPr>
          </w:p>
        </w:tc>
      </w:tr>
      <w:tr w:rsidR="00D575B2" w:rsidRPr="000767B6" w:rsidTr="00825A74">
        <w:trPr>
          <w:trHeight w:hRule="exact" w:val="851"/>
        </w:trPr>
        <w:tc>
          <w:tcPr>
            <w:tcW w:w="332" w:type="pct"/>
          </w:tcPr>
          <w:p w:rsidR="00D575B2" w:rsidRPr="000767B6" w:rsidRDefault="00D575B2" w:rsidP="00825A74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4</w:t>
            </w:r>
          </w:p>
        </w:tc>
        <w:tc>
          <w:tcPr>
            <w:tcW w:w="835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2296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1536" w:type="pct"/>
          </w:tcPr>
          <w:p w:rsidR="00D575B2" w:rsidRPr="000767B6" w:rsidRDefault="00D575B2" w:rsidP="00825A74">
            <w:pPr>
              <w:jc w:val="center"/>
            </w:pPr>
          </w:p>
        </w:tc>
      </w:tr>
      <w:tr w:rsidR="00D575B2" w:rsidRPr="000767B6" w:rsidTr="00825A74">
        <w:trPr>
          <w:trHeight w:hRule="exact" w:val="851"/>
        </w:trPr>
        <w:tc>
          <w:tcPr>
            <w:tcW w:w="332" w:type="pct"/>
          </w:tcPr>
          <w:p w:rsidR="00D575B2" w:rsidRPr="000767B6" w:rsidRDefault="00D575B2" w:rsidP="00825A74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5</w:t>
            </w:r>
          </w:p>
        </w:tc>
        <w:tc>
          <w:tcPr>
            <w:tcW w:w="835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2296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1536" w:type="pct"/>
          </w:tcPr>
          <w:p w:rsidR="00D575B2" w:rsidRPr="000767B6" w:rsidRDefault="00D575B2" w:rsidP="00825A74">
            <w:pPr>
              <w:jc w:val="center"/>
            </w:pPr>
          </w:p>
        </w:tc>
      </w:tr>
      <w:tr w:rsidR="00D575B2" w:rsidRPr="000767B6" w:rsidTr="00825A74">
        <w:trPr>
          <w:trHeight w:hRule="exact" w:val="851"/>
        </w:trPr>
        <w:tc>
          <w:tcPr>
            <w:tcW w:w="332" w:type="pct"/>
          </w:tcPr>
          <w:p w:rsidR="00D575B2" w:rsidRPr="000767B6" w:rsidRDefault="00D575B2" w:rsidP="00825A74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6</w:t>
            </w:r>
          </w:p>
        </w:tc>
        <w:tc>
          <w:tcPr>
            <w:tcW w:w="835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2296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1536" w:type="pct"/>
          </w:tcPr>
          <w:p w:rsidR="00D575B2" w:rsidRPr="000767B6" w:rsidRDefault="00D575B2" w:rsidP="00825A74">
            <w:pPr>
              <w:jc w:val="center"/>
            </w:pPr>
          </w:p>
        </w:tc>
      </w:tr>
      <w:tr w:rsidR="00D575B2" w:rsidRPr="000767B6" w:rsidTr="00825A74">
        <w:trPr>
          <w:trHeight w:hRule="exact" w:val="851"/>
        </w:trPr>
        <w:tc>
          <w:tcPr>
            <w:tcW w:w="332" w:type="pct"/>
          </w:tcPr>
          <w:p w:rsidR="00D575B2" w:rsidRPr="000767B6" w:rsidRDefault="00D575B2" w:rsidP="00825A74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7</w:t>
            </w:r>
          </w:p>
        </w:tc>
        <w:tc>
          <w:tcPr>
            <w:tcW w:w="835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2296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1536" w:type="pct"/>
          </w:tcPr>
          <w:p w:rsidR="00D575B2" w:rsidRPr="000767B6" w:rsidRDefault="00D575B2" w:rsidP="00825A74">
            <w:pPr>
              <w:jc w:val="center"/>
            </w:pPr>
          </w:p>
        </w:tc>
      </w:tr>
      <w:tr w:rsidR="00D575B2" w:rsidRPr="000767B6" w:rsidTr="00825A74">
        <w:trPr>
          <w:trHeight w:hRule="exact" w:val="851"/>
        </w:trPr>
        <w:tc>
          <w:tcPr>
            <w:tcW w:w="332" w:type="pct"/>
          </w:tcPr>
          <w:p w:rsidR="00D575B2" w:rsidRPr="000767B6" w:rsidRDefault="00D575B2" w:rsidP="00825A74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8</w:t>
            </w:r>
          </w:p>
        </w:tc>
        <w:tc>
          <w:tcPr>
            <w:tcW w:w="835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2296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1536" w:type="pct"/>
          </w:tcPr>
          <w:p w:rsidR="00D575B2" w:rsidRPr="000767B6" w:rsidRDefault="00D575B2" w:rsidP="00825A74">
            <w:pPr>
              <w:jc w:val="center"/>
            </w:pPr>
          </w:p>
        </w:tc>
      </w:tr>
      <w:tr w:rsidR="00D575B2" w:rsidRPr="000767B6" w:rsidTr="00825A74">
        <w:trPr>
          <w:trHeight w:hRule="exact" w:val="851"/>
        </w:trPr>
        <w:tc>
          <w:tcPr>
            <w:tcW w:w="332" w:type="pct"/>
          </w:tcPr>
          <w:p w:rsidR="00D575B2" w:rsidRPr="000767B6" w:rsidRDefault="00D575B2" w:rsidP="00825A74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9</w:t>
            </w:r>
          </w:p>
        </w:tc>
        <w:tc>
          <w:tcPr>
            <w:tcW w:w="835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2296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1536" w:type="pct"/>
          </w:tcPr>
          <w:p w:rsidR="00D575B2" w:rsidRPr="000767B6" w:rsidRDefault="00D575B2" w:rsidP="00825A74">
            <w:pPr>
              <w:jc w:val="center"/>
            </w:pPr>
          </w:p>
        </w:tc>
      </w:tr>
      <w:tr w:rsidR="00D575B2" w:rsidRPr="000767B6" w:rsidTr="00825A74">
        <w:trPr>
          <w:trHeight w:hRule="exact" w:val="851"/>
        </w:trPr>
        <w:tc>
          <w:tcPr>
            <w:tcW w:w="332" w:type="pct"/>
          </w:tcPr>
          <w:p w:rsidR="00D575B2" w:rsidRPr="000767B6" w:rsidRDefault="00D575B2" w:rsidP="00825A74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10</w:t>
            </w:r>
          </w:p>
        </w:tc>
        <w:tc>
          <w:tcPr>
            <w:tcW w:w="835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2296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1536" w:type="pct"/>
          </w:tcPr>
          <w:p w:rsidR="00D575B2" w:rsidRPr="000767B6" w:rsidRDefault="00D575B2" w:rsidP="00825A74">
            <w:pPr>
              <w:jc w:val="center"/>
            </w:pPr>
          </w:p>
        </w:tc>
      </w:tr>
      <w:tr w:rsidR="00D575B2" w:rsidRPr="000767B6" w:rsidTr="00825A74">
        <w:trPr>
          <w:trHeight w:hRule="exact" w:val="851"/>
        </w:trPr>
        <w:tc>
          <w:tcPr>
            <w:tcW w:w="332" w:type="pct"/>
          </w:tcPr>
          <w:p w:rsidR="00D575B2" w:rsidRPr="000767B6" w:rsidRDefault="00D575B2" w:rsidP="00825A74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11</w:t>
            </w:r>
          </w:p>
        </w:tc>
        <w:tc>
          <w:tcPr>
            <w:tcW w:w="835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2296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1536" w:type="pct"/>
          </w:tcPr>
          <w:p w:rsidR="00D575B2" w:rsidRPr="000767B6" w:rsidRDefault="00D575B2" w:rsidP="00825A74">
            <w:pPr>
              <w:jc w:val="center"/>
            </w:pPr>
          </w:p>
        </w:tc>
      </w:tr>
      <w:tr w:rsidR="00D575B2" w:rsidRPr="000767B6" w:rsidTr="00825A74">
        <w:trPr>
          <w:trHeight w:hRule="exact" w:val="851"/>
        </w:trPr>
        <w:tc>
          <w:tcPr>
            <w:tcW w:w="332" w:type="pct"/>
          </w:tcPr>
          <w:p w:rsidR="00D575B2" w:rsidRPr="000767B6" w:rsidRDefault="00D575B2" w:rsidP="00825A74">
            <w:pPr>
              <w:jc w:val="center"/>
              <w:rPr>
                <w:lang w:val="en-US"/>
              </w:rPr>
            </w:pPr>
            <w:r w:rsidRPr="000767B6">
              <w:rPr>
                <w:lang w:val="en-US"/>
              </w:rPr>
              <w:t>12</w:t>
            </w:r>
          </w:p>
        </w:tc>
        <w:tc>
          <w:tcPr>
            <w:tcW w:w="835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2296" w:type="pct"/>
          </w:tcPr>
          <w:p w:rsidR="00D575B2" w:rsidRPr="000767B6" w:rsidRDefault="00D575B2" w:rsidP="00825A74">
            <w:pPr>
              <w:jc w:val="center"/>
            </w:pPr>
          </w:p>
        </w:tc>
        <w:tc>
          <w:tcPr>
            <w:tcW w:w="1536" w:type="pct"/>
          </w:tcPr>
          <w:p w:rsidR="00D575B2" w:rsidRPr="000767B6" w:rsidRDefault="00D575B2" w:rsidP="00825A74">
            <w:pPr>
              <w:jc w:val="center"/>
            </w:pPr>
          </w:p>
        </w:tc>
      </w:tr>
    </w:tbl>
    <w:p w:rsidR="006A6BA6" w:rsidRDefault="006A6BA6" w:rsidP="006A6BA6">
      <w:pPr>
        <w:jc w:val="center"/>
      </w:pPr>
    </w:p>
    <w:p w:rsidR="006A6BA6" w:rsidRDefault="006A6BA6" w:rsidP="00523EE6">
      <w:pPr>
        <w:rPr>
          <w:sz w:val="24"/>
          <w:szCs w:val="24"/>
        </w:rPr>
      </w:pPr>
      <w:r>
        <w:rPr>
          <w:sz w:val="24"/>
          <w:szCs w:val="24"/>
        </w:rPr>
        <w:t>Подпись обучающегося ___________</w:t>
      </w:r>
      <w:r w:rsidR="00523EE6">
        <w:rPr>
          <w:sz w:val="24"/>
          <w:szCs w:val="24"/>
        </w:rPr>
        <w:t>_________</w:t>
      </w:r>
    </w:p>
    <w:p w:rsidR="00523EE6" w:rsidRDefault="00523EE6" w:rsidP="00523EE6">
      <w:pPr>
        <w:rPr>
          <w:sz w:val="28"/>
          <w:szCs w:val="28"/>
        </w:rPr>
      </w:pPr>
      <w:r>
        <w:rPr>
          <w:sz w:val="24"/>
          <w:szCs w:val="24"/>
        </w:rPr>
        <w:t xml:space="preserve">Подпись руководителя практики </w:t>
      </w:r>
      <w:r>
        <w:rPr>
          <w:sz w:val="24"/>
          <w:szCs w:val="24"/>
        </w:rPr>
        <w:br/>
        <w:t>от принимающей организации __________________________</w:t>
      </w:r>
    </w:p>
    <w:p w:rsidR="006A6BA6" w:rsidRDefault="007401F0" w:rsidP="006A6BA6">
      <w:pPr>
        <w:pStyle w:val="213"/>
        <w:pageBreakBefore/>
        <w:ind w:right="-330" w:firstLine="540"/>
        <w:jc w:val="right"/>
        <w:rPr>
          <w:bCs/>
        </w:rPr>
      </w:pPr>
      <w:r>
        <w:rPr>
          <w:bCs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575B2" w:rsidRPr="00C874F6" w:rsidTr="00825A7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75B2" w:rsidRPr="00C874F6" w:rsidRDefault="00D575B2" w:rsidP="00B23453">
            <w:pPr>
              <w:autoSpaceDN w:val="0"/>
              <w:adjustRightInd w:val="0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B23453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B2345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575B2" w:rsidRDefault="00D575B2" w:rsidP="00D575B2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 xml:space="preserve">Кафедра </w:t>
      </w:r>
      <w:r w:rsidR="00523EE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едагогики, психологии и социальной работы</w:t>
      </w:r>
    </w:p>
    <w:p w:rsidR="00D575B2" w:rsidRDefault="00D575B2" w:rsidP="00D575B2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D575B2" w:rsidRDefault="00D575B2" w:rsidP="00D575B2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D575B2" w:rsidRDefault="00D575B2" w:rsidP="00D575B2">
      <w:pPr>
        <w:jc w:val="center"/>
        <w:rPr>
          <w:b/>
          <w:i/>
          <w:sz w:val="28"/>
          <w:szCs w:val="28"/>
        </w:rPr>
      </w:pPr>
    </w:p>
    <w:p w:rsidR="007629DF" w:rsidRPr="007629DF" w:rsidRDefault="007629DF" w:rsidP="007629DF">
      <w:pPr>
        <w:jc w:val="center"/>
        <w:rPr>
          <w:spacing w:val="20"/>
          <w:sz w:val="36"/>
          <w:szCs w:val="36"/>
        </w:rPr>
      </w:pPr>
      <w:r w:rsidRPr="007629DF">
        <w:rPr>
          <w:spacing w:val="20"/>
          <w:sz w:val="36"/>
          <w:szCs w:val="36"/>
        </w:rPr>
        <w:t>ОТЧЕТ</w:t>
      </w:r>
    </w:p>
    <w:p w:rsidR="007629DF" w:rsidRPr="007629DF" w:rsidRDefault="007629DF" w:rsidP="007629DF">
      <w:pPr>
        <w:widowControl/>
        <w:suppressAutoHyphens w:val="0"/>
        <w:autoSpaceDE/>
        <w:jc w:val="center"/>
        <w:rPr>
          <w:sz w:val="28"/>
          <w:szCs w:val="28"/>
          <w:lang w:eastAsia="ru-RU" w:bidi="ar-SA"/>
        </w:rPr>
      </w:pPr>
      <w:r w:rsidRPr="007629DF">
        <w:rPr>
          <w:sz w:val="28"/>
          <w:szCs w:val="28"/>
          <w:lang w:eastAsia="ru-RU" w:bidi="ar-SA"/>
        </w:rPr>
        <w:t>О ПРАКТИЧЕСКОЙ ПОДГОТОВКЕ</w:t>
      </w:r>
    </w:p>
    <w:p w:rsidR="00D575B2" w:rsidRPr="00023E73" w:rsidRDefault="007629DF" w:rsidP="007629DF">
      <w:pPr>
        <w:jc w:val="center"/>
        <w:rPr>
          <w:sz w:val="28"/>
          <w:szCs w:val="28"/>
        </w:rPr>
      </w:pPr>
      <w:r w:rsidRPr="007629DF">
        <w:rPr>
          <w:sz w:val="28"/>
          <w:szCs w:val="28"/>
          <w:lang w:eastAsia="ru-RU" w:bidi="ar-SA"/>
        </w:rPr>
        <w:t>(ПРОИЗВОДСТВЕННАЯ ПРАКТИКА)</w:t>
      </w:r>
    </w:p>
    <w:p w:rsidR="00D575B2" w:rsidRPr="00023E73" w:rsidRDefault="00D575B2" w:rsidP="00D575B2">
      <w:pPr>
        <w:jc w:val="both"/>
        <w:rPr>
          <w:sz w:val="28"/>
          <w:szCs w:val="28"/>
        </w:rPr>
      </w:pPr>
    </w:p>
    <w:p w:rsidR="00D575B2" w:rsidRPr="00023E73" w:rsidRDefault="00D575B2" w:rsidP="00D575B2">
      <w:pPr>
        <w:rPr>
          <w:sz w:val="28"/>
          <w:szCs w:val="28"/>
        </w:rPr>
      </w:pPr>
      <w:r w:rsidRPr="00023E73">
        <w:rPr>
          <w:sz w:val="28"/>
          <w:szCs w:val="28"/>
        </w:rPr>
        <w:t xml:space="preserve">Вид практики: </w:t>
      </w:r>
      <w:r w:rsidRPr="00D575B2">
        <w:rPr>
          <w:sz w:val="28"/>
          <w:szCs w:val="28"/>
        </w:rPr>
        <w:t>Производственная практика</w:t>
      </w:r>
    </w:p>
    <w:p w:rsidR="00D575B2" w:rsidRPr="00023E73" w:rsidRDefault="00D575B2" w:rsidP="00D575B2">
      <w:pPr>
        <w:rPr>
          <w:sz w:val="28"/>
          <w:szCs w:val="28"/>
        </w:rPr>
      </w:pPr>
      <w:r w:rsidRPr="00023E73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П</w:t>
      </w:r>
      <w:r w:rsidRPr="00D575B2">
        <w:rPr>
          <w:sz w:val="28"/>
          <w:szCs w:val="28"/>
        </w:rPr>
        <w:t>рактика по получению профессиональных умений и опыта профессиональной деятельности</w:t>
      </w:r>
    </w:p>
    <w:p w:rsidR="00D575B2" w:rsidRPr="00023E73" w:rsidRDefault="00D575B2" w:rsidP="00D575B2">
      <w:pPr>
        <w:pStyle w:val="ConsPlusNormal"/>
        <w:ind w:firstLine="540"/>
        <w:jc w:val="both"/>
      </w:pPr>
    </w:p>
    <w:p w:rsidR="00D575B2" w:rsidRPr="00023E73" w:rsidRDefault="00D575B2" w:rsidP="00D575B2">
      <w:pPr>
        <w:rPr>
          <w:sz w:val="28"/>
          <w:szCs w:val="28"/>
        </w:rPr>
      </w:pPr>
    </w:p>
    <w:p w:rsidR="00D575B2" w:rsidRPr="00023E73" w:rsidRDefault="00D575B2" w:rsidP="00D575B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Выполнил(а):  __________________________________</w:t>
      </w:r>
    </w:p>
    <w:p w:rsidR="00D575B2" w:rsidRPr="00023E73" w:rsidRDefault="00D575B2" w:rsidP="00D575B2">
      <w:pPr>
        <w:ind w:left="3544"/>
        <w:jc w:val="center"/>
      </w:pPr>
      <w:r w:rsidRPr="00023E73">
        <w:rPr>
          <w:sz w:val="24"/>
          <w:szCs w:val="24"/>
        </w:rPr>
        <w:t xml:space="preserve">                   </w:t>
      </w:r>
      <w:r w:rsidRPr="00023E73">
        <w:t>Фамилия И.О.</w:t>
      </w:r>
    </w:p>
    <w:p w:rsidR="00D575B2" w:rsidRPr="00023E73" w:rsidRDefault="00D575B2" w:rsidP="00D575B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 xml:space="preserve">Направление подготовки:  ________________________ </w:t>
      </w:r>
    </w:p>
    <w:p w:rsidR="00D575B2" w:rsidRPr="00023E73" w:rsidRDefault="00D575B2" w:rsidP="00D575B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_______________________________________________</w:t>
      </w:r>
    </w:p>
    <w:p w:rsidR="00D575B2" w:rsidRPr="00023E73" w:rsidRDefault="00D575B2" w:rsidP="00D575B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Направленность (профиль) программы______________</w:t>
      </w:r>
    </w:p>
    <w:p w:rsidR="00D575B2" w:rsidRPr="00023E73" w:rsidRDefault="00D575B2" w:rsidP="00D575B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_______________________________________________</w:t>
      </w:r>
    </w:p>
    <w:p w:rsidR="00D575B2" w:rsidRPr="00023E73" w:rsidRDefault="00D575B2" w:rsidP="00D575B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Форма обучения: ________________________________</w:t>
      </w:r>
    </w:p>
    <w:p w:rsidR="00D575B2" w:rsidRPr="00023E73" w:rsidRDefault="00D575B2" w:rsidP="00D575B2">
      <w:pPr>
        <w:ind w:left="3544"/>
        <w:rPr>
          <w:sz w:val="24"/>
          <w:szCs w:val="24"/>
        </w:rPr>
      </w:pPr>
      <w:r w:rsidRPr="00023E73">
        <w:rPr>
          <w:sz w:val="24"/>
          <w:szCs w:val="24"/>
        </w:rPr>
        <w:t>Руководитель практики от ОмГА:</w:t>
      </w:r>
    </w:p>
    <w:p w:rsidR="00D575B2" w:rsidRPr="00023E73" w:rsidRDefault="00D575B2" w:rsidP="00D575B2">
      <w:pPr>
        <w:pStyle w:val="23"/>
        <w:spacing w:after="0" w:line="240" w:lineRule="auto"/>
        <w:ind w:left="3544" w:right="55"/>
      </w:pPr>
      <w:r w:rsidRPr="00023E73">
        <w:t>_______________________________________________</w:t>
      </w:r>
    </w:p>
    <w:p w:rsidR="00D575B2" w:rsidRPr="00023E73" w:rsidRDefault="00D575B2" w:rsidP="00D575B2">
      <w:pPr>
        <w:ind w:left="3544"/>
        <w:jc w:val="center"/>
      </w:pPr>
      <w:r w:rsidRPr="00023E73">
        <w:t>Уч. степень, уч. звание, Фамилия И.О.</w:t>
      </w:r>
    </w:p>
    <w:p w:rsidR="00D575B2" w:rsidRPr="00023E73" w:rsidRDefault="00D575B2" w:rsidP="00D575B2">
      <w:pPr>
        <w:pStyle w:val="23"/>
        <w:spacing w:before="240" w:after="0" w:line="240" w:lineRule="auto"/>
        <w:ind w:left="3544" w:right="55"/>
        <w:jc w:val="center"/>
      </w:pPr>
      <w:r w:rsidRPr="00023E73">
        <w:t>_____________________</w:t>
      </w:r>
    </w:p>
    <w:p w:rsidR="00D575B2" w:rsidRPr="00023E73" w:rsidRDefault="00D575B2" w:rsidP="00D575B2">
      <w:pPr>
        <w:pStyle w:val="23"/>
        <w:spacing w:after="0" w:line="240" w:lineRule="auto"/>
        <w:ind w:left="3544" w:right="55"/>
        <w:jc w:val="center"/>
      </w:pPr>
      <w:r w:rsidRPr="00023E73">
        <w:t>подпись</w:t>
      </w:r>
    </w:p>
    <w:p w:rsidR="00D575B2" w:rsidRPr="00023E73" w:rsidRDefault="00D575B2" w:rsidP="00D575B2">
      <w:pPr>
        <w:shd w:val="clear" w:color="auto" w:fill="FFFFFF"/>
        <w:rPr>
          <w:sz w:val="24"/>
          <w:szCs w:val="24"/>
        </w:rPr>
      </w:pPr>
    </w:p>
    <w:p w:rsidR="00D575B2" w:rsidRPr="00023E73" w:rsidRDefault="00D575B2" w:rsidP="00D575B2">
      <w:pPr>
        <w:shd w:val="clear" w:color="auto" w:fill="FFFFFF"/>
        <w:rPr>
          <w:sz w:val="24"/>
          <w:szCs w:val="24"/>
        </w:rPr>
      </w:pPr>
    </w:p>
    <w:p w:rsidR="00D575B2" w:rsidRPr="00023E73" w:rsidRDefault="00D575B2" w:rsidP="00D575B2">
      <w:pPr>
        <w:shd w:val="clear" w:color="auto" w:fill="FFFFFF"/>
        <w:rPr>
          <w:sz w:val="24"/>
          <w:szCs w:val="24"/>
          <w:shd w:val="clear" w:color="auto" w:fill="FFFFFF"/>
        </w:rPr>
      </w:pPr>
      <w:r w:rsidRPr="00023E73">
        <w:rPr>
          <w:sz w:val="24"/>
          <w:szCs w:val="24"/>
        </w:rPr>
        <w:t xml:space="preserve">Место прохождения практики: </w:t>
      </w:r>
      <w:r w:rsidRPr="00023E7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3E73">
        <w:rPr>
          <w:sz w:val="24"/>
          <w:szCs w:val="24"/>
        </w:rPr>
        <w:t>______________________</w:t>
      </w:r>
    </w:p>
    <w:p w:rsidR="00D575B2" w:rsidRPr="00023E73" w:rsidRDefault="00D575B2" w:rsidP="00D575B2">
      <w:pPr>
        <w:shd w:val="clear" w:color="auto" w:fill="FFFFFF"/>
        <w:rPr>
          <w:sz w:val="24"/>
          <w:szCs w:val="24"/>
        </w:rPr>
      </w:pPr>
      <w:r w:rsidRPr="00023E73">
        <w:rPr>
          <w:sz w:val="24"/>
          <w:szCs w:val="24"/>
        </w:rPr>
        <w:t>____________________________________________________________________________</w:t>
      </w:r>
    </w:p>
    <w:p w:rsidR="00D575B2" w:rsidRPr="00023E73" w:rsidRDefault="00D575B2" w:rsidP="00D575B2">
      <w:pPr>
        <w:shd w:val="clear" w:color="auto" w:fill="FFFFFF"/>
        <w:spacing w:before="240"/>
        <w:rPr>
          <w:sz w:val="24"/>
          <w:szCs w:val="24"/>
        </w:rPr>
      </w:pPr>
      <w:r w:rsidRPr="00023E73">
        <w:rPr>
          <w:sz w:val="24"/>
          <w:szCs w:val="24"/>
        </w:rPr>
        <w:t xml:space="preserve">Руководитель принимающей организации:  </w:t>
      </w:r>
    </w:p>
    <w:p w:rsidR="00D575B2" w:rsidRPr="00023E73" w:rsidRDefault="00D575B2" w:rsidP="00D575B2">
      <w:pPr>
        <w:shd w:val="clear" w:color="auto" w:fill="FFFFFF"/>
        <w:spacing w:before="240"/>
        <w:rPr>
          <w:sz w:val="28"/>
          <w:szCs w:val="28"/>
        </w:rPr>
      </w:pPr>
      <w:r w:rsidRPr="00023E73">
        <w:rPr>
          <w:sz w:val="24"/>
          <w:szCs w:val="24"/>
        </w:rPr>
        <w:t>______________      _________________________________________</w:t>
      </w:r>
      <w:r w:rsidRPr="00023E73">
        <w:rPr>
          <w:sz w:val="28"/>
          <w:szCs w:val="28"/>
        </w:rPr>
        <w:t xml:space="preserve">_______________ </w:t>
      </w:r>
    </w:p>
    <w:p w:rsidR="00D575B2" w:rsidRPr="00023E73" w:rsidRDefault="00D575B2" w:rsidP="00D575B2">
      <w:pPr>
        <w:shd w:val="clear" w:color="auto" w:fill="FFFFFF"/>
        <w:ind w:left="567"/>
      </w:pPr>
      <w:r w:rsidRPr="00023E73">
        <w:rPr>
          <w:shd w:val="clear" w:color="auto" w:fill="FFFFFF"/>
        </w:rPr>
        <w:t>подпись                     (должность, Ф.И.О., контактный телефон)</w:t>
      </w:r>
      <w:r w:rsidRPr="00023E73">
        <w:br/>
      </w:r>
    </w:p>
    <w:p w:rsidR="00D575B2" w:rsidRPr="00023E73" w:rsidRDefault="00D575B2" w:rsidP="00D575B2">
      <w:pPr>
        <w:shd w:val="clear" w:color="auto" w:fill="FFFFFF"/>
        <w:spacing w:before="240"/>
        <w:ind w:left="567"/>
      </w:pPr>
      <w:r w:rsidRPr="00023E73">
        <w:t>м.п.</w:t>
      </w:r>
    </w:p>
    <w:p w:rsidR="00D575B2" w:rsidRPr="00023E73" w:rsidRDefault="00D575B2" w:rsidP="00D575B2">
      <w:pPr>
        <w:jc w:val="center"/>
        <w:rPr>
          <w:sz w:val="28"/>
          <w:szCs w:val="28"/>
        </w:rPr>
      </w:pPr>
    </w:p>
    <w:p w:rsidR="00D575B2" w:rsidRPr="007058BA" w:rsidRDefault="00D575B2" w:rsidP="00D575B2">
      <w:pPr>
        <w:jc w:val="center"/>
        <w:rPr>
          <w:sz w:val="28"/>
          <w:szCs w:val="28"/>
        </w:rPr>
      </w:pPr>
    </w:p>
    <w:p w:rsidR="00D575B2" w:rsidRPr="007058BA" w:rsidRDefault="00D575B2" w:rsidP="00D575B2">
      <w:pPr>
        <w:jc w:val="center"/>
        <w:rPr>
          <w:sz w:val="28"/>
          <w:szCs w:val="28"/>
        </w:rPr>
      </w:pPr>
    </w:p>
    <w:p w:rsidR="006A6BA6" w:rsidRDefault="00D575B2" w:rsidP="00D575B2">
      <w:pPr>
        <w:jc w:val="center"/>
        <w:rPr>
          <w:color w:val="000000"/>
          <w:sz w:val="28"/>
          <w:szCs w:val="28"/>
        </w:rPr>
      </w:pPr>
      <w:r w:rsidRPr="00023E73">
        <w:rPr>
          <w:sz w:val="28"/>
          <w:szCs w:val="28"/>
        </w:rPr>
        <w:t>Омск,  20__</w:t>
      </w:r>
    </w:p>
    <w:p w:rsidR="006A6BA6" w:rsidRDefault="006A6BA6" w:rsidP="006A6BA6">
      <w:pPr>
        <w:jc w:val="center"/>
        <w:rPr>
          <w:sz w:val="28"/>
          <w:szCs w:val="28"/>
        </w:rPr>
      </w:pPr>
    </w:p>
    <w:p w:rsidR="006A6BA6" w:rsidRDefault="006A6BA6" w:rsidP="006A6BA6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401F0">
        <w:rPr>
          <w:bCs/>
          <w:sz w:val="28"/>
          <w:szCs w:val="28"/>
        </w:rPr>
        <w:t>Приложение 5</w:t>
      </w:r>
    </w:p>
    <w:p w:rsidR="006A6BA6" w:rsidRDefault="006A6BA6" w:rsidP="006A6BA6">
      <w:pPr>
        <w:ind w:right="-330" w:firstLine="540"/>
        <w:jc w:val="right"/>
      </w:pPr>
    </w:p>
    <w:p w:rsidR="00D575B2" w:rsidRPr="00086F01" w:rsidRDefault="00D575B2" w:rsidP="00D575B2">
      <w:pPr>
        <w:ind w:firstLine="567"/>
        <w:jc w:val="center"/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>ОТЗЫВ-ХАРАКТЕРИСТИКА</w:t>
      </w:r>
    </w:p>
    <w:p w:rsidR="00D575B2" w:rsidRPr="00086F01" w:rsidRDefault="00D575B2" w:rsidP="00D575B2">
      <w:pPr>
        <w:ind w:firstLine="567"/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7629DF" w:rsidRPr="007629DF" w:rsidRDefault="00D575B2" w:rsidP="007629DF">
      <w:pPr>
        <w:jc w:val="both"/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86F01">
        <w:rPr>
          <w:sz w:val="24"/>
          <w:szCs w:val="24"/>
        </w:rPr>
        <w:br/>
      </w:r>
      <w:r w:rsidRPr="00086F01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086F01">
        <w:rPr>
          <w:sz w:val="24"/>
          <w:szCs w:val="24"/>
        </w:rPr>
        <w:br/>
      </w:r>
      <w:r w:rsidRPr="00086F01">
        <w:rPr>
          <w:sz w:val="24"/>
          <w:szCs w:val="24"/>
          <w:shd w:val="clear" w:color="auto" w:fill="FFFFFF"/>
        </w:rPr>
        <w:t>(наименование организации, адрес)</w:t>
      </w:r>
      <w:r w:rsidRPr="00086F01">
        <w:rPr>
          <w:sz w:val="24"/>
          <w:szCs w:val="24"/>
          <w:shd w:val="clear" w:color="auto" w:fill="FFFFFF"/>
        </w:rPr>
        <w:br/>
      </w:r>
      <w:r w:rsidR="007629DF" w:rsidRPr="007629DF">
        <w:rPr>
          <w:sz w:val="24"/>
          <w:szCs w:val="24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9DF" w:rsidRPr="007629DF" w:rsidRDefault="007629DF" w:rsidP="007629DF">
      <w:pPr>
        <w:jc w:val="both"/>
        <w:rPr>
          <w:sz w:val="24"/>
          <w:szCs w:val="24"/>
          <w:shd w:val="clear" w:color="auto" w:fill="FFFFFF"/>
        </w:rPr>
      </w:pPr>
    </w:p>
    <w:p w:rsidR="00D575B2" w:rsidRPr="00086F01" w:rsidRDefault="007629DF" w:rsidP="007629DF">
      <w:pPr>
        <w:jc w:val="both"/>
        <w:rPr>
          <w:sz w:val="24"/>
          <w:szCs w:val="24"/>
          <w:shd w:val="clear" w:color="auto" w:fill="FFFFFF"/>
        </w:rPr>
      </w:pPr>
      <w:r w:rsidRPr="007629DF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D575B2" w:rsidRPr="00086F01">
        <w:rPr>
          <w:sz w:val="24"/>
          <w:szCs w:val="24"/>
        </w:rPr>
        <w:br/>
      </w:r>
      <w:r w:rsidR="00D575B2" w:rsidRPr="00086F0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5B2" w:rsidRPr="00086F01" w:rsidRDefault="00D575B2" w:rsidP="00D575B2">
      <w:pPr>
        <w:rPr>
          <w:sz w:val="24"/>
          <w:szCs w:val="24"/>
          <w:shd w:val="clear" w:color="auto" w:fill="FFFFFF"/>
        </w:rPr>
      </w:pPr>
    </w:p>
    <w:p w:rsidR="00D575B2" w:rsidRPr="00086F01" w:rsidRDefault="00D575B2" w:rsidP="00D575B2">
      <w:pPr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6F01">
        <w:rPr>
          <w:sz w:val="24"/>
          <w:szCs w:val="24"/>
        </w:rPr>
        <w:br/>
      </w:r>
      <w:r w:rsidRPr="00086F0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7629DF" w:rsidRPr="007629DF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 w:rsidRPr="00086F01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D575B2" w:rsidRPr="00086F01" w:rsidRDefault="00D575B2" w:rsidP="00D575B2">
      <w:pPr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575B2" w:rsidRPr="00086F01" w:rsidRDefault="00D575B2" w:rsidP="00D575B2">
      <w:pPr>
        <w:rPr>
          <w:sz w:val="24"/>
          <w:szCs w:val="24"/>
          <w:shd w:val="clear" w:color="auto" w:fill="FFFFFF"/>
        </w:rPr>
      </w:pPr>
      <w:r w:rsidRPr="00086F0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575B2" w:rsidRPr="00086F01" w:rsidRDefault="00D575B2" w:rsidP="00D575B2">
      <w:pPr>
        <w:rPr>
          <w:sz w:val="24"/>
          <w:szCs w:val="24"/>
          <w:shd w:val="clear" w:color="auto" w:fill="FFFFFF"/>
        </w:rPr>
      </w:pPr>
    </w:p>
    <w:p w:rsidR="00D575B2" w:rsidRPr="00086F01" w:rsidRDefault="00D575B2" w:rsidP="00D575B2">
      <w:pPr>
        <w:rPr>
          <w:sz w:val="24"/>
          <w:szCs w:val="24"/>
        </w:rPr>
      </w:pPr>
      <w:r w:rsidRPr="00086F0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86F01">
        <w:rPr>
          <w:sz w:val="24"/>
          <w:szCs w:val="24"/>
        </w:rPr>
        <w:br/>
      </w:r>
      <w:r w:rsidRPr="00086F01">
        <w:rPr>
          <w:sz w:val="24"/>
          <w:szCs w:val="24"/>
          <w:shd w:val="clear" w:color="auto" w:fill="FFFFFF"/>
        </w:rPr>
        <w:t>Р</w:t>
      </w:r>
      <w:r w:rsidRPr="00086F01">
        <w:rPr>
          <w:sz w:val="24"/>
          <w:szCs w:val="24"/>
        </w:rPr>
        <w:t>уководитель практики от профильной организации________________________</w:t>
      </w:r>
    </w:p>
    <w:p w:rsidR="00D575B2" w:rsidRPr="00086F01" w:rsidRDefault="00D575B2" w:rsidP="00D575B2">
      <w:pPr>
        <w:ind w:left="6372" w:firstLine="708"/>
        <w:jc w:val="both"/>
        <w:rPr>
          <w:sz w:val="24"/>
          <w:szCs w:val="24"/>
        </w:rPr>
      </w:pPr>
      <w:r w:rsidRPr="00086F01">
        <w:rPr>
          <w:sz w:val="24"/>
          <w:szCs w:val="24"/>
        </w:rPr>
        <w:t>подпись</w:t>
      </w:r>
    </w:p>
    <w:p w:rsidR="00D575B2" w:rsidRPr="00086F01" w:rsidRDefault="00D575B2" w:rsidP="00D575B2">
      <w:pPr>
        <w:spacing w:before="240"/>
        <w:jc w:val="both"/>
        <w:rPr>
          <w:sz w:val="24"/>
          <w:szCs w:val="24"/>
        </w:rPr>
      </w:pPr>
      <w:r w:rsidRPr="00086F01">
        <w:rPr>
          <w:sz w:val="24"/>
          <w:szCs w:val="24"/>
        </w:rPr>
        <w:t>Подпись _____________________________________________________________________</w:t>
      </w:r>
    </w:p>
    <w:p w:rsidR="00D575B2" w:rsidRPr="00086F01" w:rsidRDefault="00D575B2" w:rsidP="00D575B2">
      <w:pPr>
        <w:ind w:left="708"/>
        <w:jc w:val="both"/>
      </w:pPr>
      <w:r w:rsidRPr="00086F01">
        <w:t xml:space="preserve">       в родительном падеже: должность, ФИО руководителя практики от профильной организации</w:t>
      </w:r>
    </w:p>
    <w:p w:rsidR="00D575B2" w:rsidRPr="00086F01" w:rsidRDefault="00D575B2" w:rsidP="00D575B2">
      <w:pPr>
        <w:jc w:val="both"/>
        <w:rPr>
          <w:sz w:val="24"/>
          <w:szCs w:val="24"/>
        </w:rPr>
      </w:pPr>
      <w:r w:rsidRPr="00086F01">
        <w:rPr>
          <w:sz w:val="24"/>
          <w:szCs w:val="24"/>
        </w:rPr>
        <w:t>удостоверяю ______________     _________________________________________________</w:t>
      </w:r>
    </w:p>
    <w:p w:rsidR="00D575B2" w:rsidRPr="00086F01" w:rsidRDefault="00D575B2" w:rsidP="00D575B2">
      <w:pPr>
        <w:ind w:left="708" w:firstLine="708"/>
        <w:jc w:val="both"/>
      </w:pPr>
      <w:r w:rsidRPr="00086F01">
        <w:t xml:space="preserve">           подпись</w:t>
      </w:r>
      <w:r w:rsidRPr="00086F01">
        <w:tab/>
        <w:t xml:space="preserve">                 Должность, ФИО должностного лица, удостоверившего подпись </w:t>
      </w:r>
    </w:p>
    <w:p w:rsidR="00D575B2" w:rsidRPr="00086F01" w:rsidRDefault="00D575B2" w:rsidP="00D575B2">
      <w:pPr>
        <w:ind w:left="1416" w:firstLine="708"/>
        <w:jc w:val="both"/>
      </w:pPr>
    </w:p>
    <w:p w:rsidR="00D575B2" w:rsidRPr="00086F01" w:rsidRDefault="00D575B2" w:rsidP="00D575B2">
      <w:pPr>
        <w:spacing w:before="240"/>
        <w:ind w:left="2832" w:firstLine="708"/>
        <w:jc w:val="both"/>
      </w:pPr>
    </w:p>
    <w:p w:rsidR="00D575B2" w:rsidRPr="00086F01" w:rsidRDefault="00D575B2" w:rsidP="00D575B2">
      <w:pPr>
        <w:ind w:left="2832" w:firstLine="708"/>
        <w:jc w:val="both"/>
      </w:pPr>
      <w:r w:rsidRPr="00086F01">
        <w:t>М.П.</w:t>
      </w:r>
    </w:p>
    <w:p w:rsidR="00D575B2" w:rsidRPr="00086F01" w:rsidRDefault="00D575B2" w:rsidP="00D575B2">
      <w:pPr>
        <w:ind w:left="2832" w:firstLine="708"/>
        <w:jc w:val="right"/>
        <w:rPr>
          <w:sz w:val="24"/>
          <w:szCs w:val="24"/>
        </w:rPr>
      </w:pPr>
    </w:p>
    <w:p w:rsidR="00D575B2" w:rsidRPr="00086F01" w:rsidRDefault="00D575B2" w:rsidP="00D575B2">
      <w:pPr>
        <w:ind w:left="2832" w:firstLine="708"/>
        <w:jc w:val="right"/>
        <w:rPr>
          <w:sz w:val="24"/>
          <w:szCs w:val="24"/>
        </w:rPr>
      </w:pPr>
    </w:p>
    <w:p w:rsidR="00D575B2" w:rsidRDefault="00D575B2" w:rsidP="00D575B2">
      <w:pPr>
        <w:ind w:left="2832" w:firstLine="708"/>
        <w:jc w:val="right"/>
        <w:rPr>
          <w:sz w:val="28"/>
          <w:szCs w:val="28"/>
        </w:rPr>
      </w:pPr>
    </w:p>
    <w:p w:rsidR="006A6BA6" w:rsidRDefault="00D575B2" w:rsidP="00D575B2">
      <w:pPr>
        <w:ind w:left="2832" w:firstLine="708"/>
        <w:jc w:val="both"/>
      </w:pPr>
      <w:r>
        <w:rPr>
          <w:sz w:val="28"/>
          <w:szCs w:val="28"/>
        </w:rPr>
        <w:br w:type="page"/>
      </w:r>
    </w:p>
    <w:p w:rsidR="006A6BA6" w:rsidRDefault="007401F0" w:rsidP="006A6BA6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234983" w:rsidRPr="00234983" w:rsidRDefault="00234983" w:rsidP="00234983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234983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г.Омск</w:t>
      </w:r>
      <w:r w:rsidRPr="00234983">
        <w:rPr>
          <w:color w:val="000000" w:themeColor="text1"/>
          <w:sz w:val="24"/>
          <w:szCs w:val="24"/>
          <w:lang w:eastAsia="ru-RU" w:bidi="ar-SA"/>
        </w:rPr>
        <w:tab/>
      </w:r>
      <w:r w:rsidRPr="00234983">
        <w:rPr>
          <w:color w:val="000000" w:themeColor="text1"/>
          <w:sz w:val="24"/>
          <w:szCs w:val="24"/>
          <w:lang w:eastAsia="ru-RU" w:bidi="ar-SA"/>
        </w:rPr>
        <w:tab/>
      </w:r>
      <w:r w:rsidRPr="00234983">
        <w:rPr>
          <w:color w:val="000000" w:themeColor="text1"/>
          <w:sz w:val="24"/>
          <w:szCs w:val="24"/>
          <w:lang w:eastAsia="ru-RU" w:bidi="ar-SA"/>
        </w:rPr>
        <w:tab/>
      </w:r>
      <w:r w:rsidRPr="00234983">
        <w:rPr>
          <w:color w:val="000000" w:themeColor="text1"/>
          <w:sz w:val="24"/>
          <w:szCs w:val="24"/>
          <w:lang w:eastAsia="ru-RU" w:bidi="ar-SA"/>
        </w:rPr>
        <w:tab/>
      </w:r>
      <w:r w:rsidRPr="00234983">
        <w:rPr>
          <w:color w:val="000000" w:themeColor="text1"/>
          <w:sz w:val="24"/>
          <w:szCs w:val="24"/>
          <w:lang w:eastAsia="ru-RU" w:bidi="ar-SA"/>
        </w:rPr>
        <w:tab/>
      </w:r>
      <w:r w:rsidRPr="00234983">
        <w:rPr>
          <w:color w:val="000000" w:themeColor="text1"/>
          <w:sz w:val="24"/>
          <w:szCs w:val="24"/>
          <w:lang w:eastAsia="ru-RU" w:bidi="ar-SA"/>
        </w:rPr>
        <w:tab/>
      </w:r>
      <w:r w:rsidRPr="00234983">
        <w:rPr>
          <w:color w:val="000000" w:themeColor="text1"/>
          <w:sz w:val="24"/>
          <w:szCs w:val="24"/>
          <w:lang w:eastAsia="ru-RU" w:bidi="ar-SA"/>
        </w:rPr>
        <w:tab/>
      </w:r>
      <w:r w:rsidRPr="00234983">
        <w:rPr>
          <w:color w:val="000000" w:themeColor="text1"/>
          <w:sz w:val="24"/>
          <w:szCs w:val="24"/>
          <w:lang w:eastAsia="ru-RU" w:bidi="ar-SA"/>
        </w:rPr>
        <w:tab/>
        <w:t>"___"_____________20___г.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  <w:lang w:eastAsia="ru-RU" w:bidi="ar-SA"/>
        </w:rPr>
      </w:pPr>
      <w:r w:rsidRPr="00234983">
        <w:rPr>
          <w:color w:val="000000" w:themeColor="text1"/>
          <w:sz w:val="24"/>
          <w:szCs w:val="24"/>
          <w:u w:val="single"/>
          <w:lang w:eastAsia="ru-RU" w:bidi="ar-SA"/>
        </w:rPr>
        <w:t>     </w:t>
      </w:r>
      <w:r w:rsidRPr="00234983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234983">
        <w:rPr>
          <w:b/>
          <w:sz w:val="24"/>
          <w:szCs w:val="24"/>
          <w:u w:val="single"/>
          <w:lang w:eastAsia="ru-RU" w:bidi="ar-SA"/>
        </w:rPr>
        <w:tab/>
      </w:r>
      <w:r w:rsidRPr="00234983">
        <w:rPr>
          <w:b/>
          <w:sz w:val="24"/>
          <w:szCs w:val="24"/>
          <w:u w:val="single"/>
          <w:lang w:eastAsia="ru-RU" w:bidi="ar-SA"/>
        </w:rPr>
        <w:tab/>
      </w:r>
      <w:r w:rsidRPr="00234983">
        <w:rPr>
          <w:b/>
          <w:sz w:val="24"/>
          <w:szCs w:val="24"/>
          <w:u w:val="single"/>
          <w:lang w:eastAsia="ru-RU" w:bidi="ar-SA"/>
        </w:rPr>
        <w:tab/>
      </w:r>
      <w:r w:rsidRPr="00234983">
        <w:rPr>
          <w:b/>
          <w:sz w:val="24"/>
          <w:szCs w:val="24"/>
          <w:u w:val="single"/>
          <w:lang w:eastAsia="ru-RU" w:bidi="ar-SA"/>
        </w:rPr>
        <w:tab/>
      </w:r>
      <w:r w:rsidRPr="00234983">
        <w:rPr>
          <w:b/>
          <w:sz w:val="24"/>
          <w:szCs w:val="24"/>
          <w:u w:val="single"/>
          <w:lang w:eastAsia="ru-RU" w:bidi="ar-SA"/>
        </w:rPr>
        <w:tab/>
      </w:r>
      <w:r w:rsidRPr="00234983">
        <w:rPr>
          <w:b/>
          <w:sz w:val="24"/>
          <w:szCs w:val="24"/>
          <w:u w:val="single"/>
          <w:lang w:eastAsia="ru-RU" w:bidi="ar-SA"/>
        </w:rPr>
        <w:tab/>
      </w:r>
      <w:r w:rsidRPr="00234983">
        <w:rPr>
          <w:b/>
          <w:sz w:val="24"/>
          <w:szCs w:val="24"/>
          <w:u w:val="single"/>
          <w:lang w:eastAsia="ru-RU" w:bidi="ar-SA"/>
        </w:rPr>
        <w:tab/>
      </w:r>
      <w:r w:rsidRPr="00234983">
        <w:rPr>
          <w:b/>
          <w:sz w:val="24"/>
          <w:szCs w:val="24"/>
          <w:u w:val="single"/>
          <w:lang w:eastAsia="ru-RU" w:bidi="ar-SA"/>
        </w:rPr>
        <w:tab/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>Ректора</w:t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234983">
        <w:rPr>
          <w:color w:val="000000" w:themeColor="text1"/>
          <w:sz w:val="24"/>
          <w:szCs w:val="24"/>
          <w:lang w:eastAsia="ru-RU" w:bidi="ar-SA"/>
        </w:rPr>
        <w:t>,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 xml:space="preserve">действующего на основании </w:t>
      </w:r>
      <w:r w:rsidRPr="00234983">
        <w:rPr>
          <w:color w:val="000000" w:themeColor="text1"/>
          <w:sz w:val="24"/>
          <w:szCs w:val="24"/>
          <w:lang w:eastAsia="ru-RU" w:bidi="ar-SA"/>
        </w:rPr>
        <w:tab/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  <w:t>Устава</w:t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234983">
        <w:rPr>
          <w:b/>
          <w:color w:val="000000" w:themeColor="text1"/>
          <w:sz w:val="24"/>
          <w:szCs w:val="24"/>
          <w:u w:val="single"/>
          <w:lang w:eastAsia="ru-RU" w:bidi="ar-SA"/>
        </w:rPr>
        <w:tab/>
      </w:r>
      <w:r w:rsidRPr="00234983">
        <w:rPr>
          <w:color w:val="000000" w:themeColor="text1"/>
          <w:sz w:val="24"/>
          <w:szCs w:val="24"/>
          <w:lang w:eastAsia="ru-RU" w:bidi="ar-SA"/>
        </w:rPr>
        <w:t>,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с одной стороны, и _____________________________________________________,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именуем_____ в   дальнейшем    "Профильная   организация",    в      лице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______________________________________________, действующего на основании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______________________________________________________, с другой стороны,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именуемые по отдельности "Сторона",   а вместе   - "Стороны",   заключили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настоящий Договор о нижеследующем.</w:t>
      </w:r>
    </w:p>
    <w:p w:rsidR="00234983" w:rsidRPr="00234983" w:rsidRDefault="00234983" w:rsidP="00234983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234983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1. Предмет Договора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34983" w:rsidRPr="00234983" w:rsidRDefault="00234983" w:rsidP="00234983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234983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2. Права и обязанности Сторон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2.1. Организация обязана: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2.1.6 _________________(иные обязанности Организации).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2.2. Профильная организация обязана: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2.2.3 при смене лица, указанного в </w:t>
      </w:r>
      <w:hyperlink r:id="rId8" w:anchor="20222" w:history="1">
        <w:r w:rsidRPr="00234983">
          <w:rPr>
            <w:color w:val="000000" w:themeColor="text1"/>
            <w:sz w:val="24"/>
            <w:szCs w:val="24"/>
            <w:u w:val="single"/>
            <w:lang w:eastAsia="ru-RU" w:bidi="ar-SA"/>
          </w:rPr>
          <w:t>пункте  2.2.2</w:t>
        </w:r>
      </w:hyperlink>
      <w:r w:rsidRPr="00234983">
        <w:rPr>
          <w:color w:val="000000" w:themeColor="text1"/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_______________________________________________________________________;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jc w:val="center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2.3. Организация имеет право: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2.3.3 __________________(иные права Организации).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2.4. Профильная организация имеет право: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234983" w:rsidRPr="00234983" w:rsidRDefault="00234983" w:rsidP="00234983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234983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3. Срок действия договора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34983" w:rsidRPr="00234983" w:rsidRDefault="00234983" w:rsidP="00234983">
      <w:pPr>
        <w:keepNext/>
        <w:keepLines/>
        <w:widowControl/>
        <w:shd w:val="clear" w:color="auto" w:fill="FFFFFF"/>
        <w:suppressAutoHyphens w:val="0"/>
        <w:autoSpaceDE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</w:pPr>
      <w:r w:rsidRPr="00234983">
        <w:rPr>
          <w:rFonts w:eastAsiaTheme="majorEastAsia"/>
          <w:b/>
          <w:bCs/>
          <w:color w:val="000000" w:themeColor="text1"/>
          <w:sz w:val="24"/>
          <w:szCs w:val="24"/>
          <w:lang w:eastAsia="ru-RU" w:bidi="ar-SA"/>
        </w:rPr>
        <w:t>4. Заключительные положения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708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34983" w:rsidRPr="00234983" w:rsidRDefault="00234983" w:rsidP="00234983">
      <w:pPr>
        <w:widowControl/>
        <w:shd w:val="clear" w:color="auto" w:fill="FFFFFF"/>
        <w:suppressAutoHyphens w:val="0"/>
        <w:autoSpaceDE/>
        <w:spacing w:after="245" w:line="259" w:lineRule="atLeast"/>
        <w:ind w:firstLine="360"/>
        <w:jc w:val="both"/>
        <w:rPr>
          <w:color w:val="000000" w:themeColor="text1"/>
          <w:sz w:val="24"/>
          <w:szCs w:val="24"/>
          <w:lang w:eastAsia="ru-RU" w:bidi="ar-SA"/>
        </w:rPr>
      </w:pPr>
      <w:r w:rsidRPr="00234983">
        <w:rPr>
          <w:color w:val="000000" w:themeColor="text1"/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</w:t>
      </w:r>
      <w:r>
        <w:rPr>
          <w:color w:val="000000" w:themeColor="text1"/>
          <w:sz w:val="24"/>
          <w:szCs w:val="24"/>
          <w:lang w:eastAsia="ru-RU" w:bidi="ar-SA"/>
        </w:rPr>
        <w:t>еют одинаковую юридическую силу.</w:t>
      </w:r>
    </w:p>
    <w:p w:rsidR="00234983" w:rsidRPr="00234983" w:rsidRDefault="00234983" w:rsidP="00234983">
      <w:pPr>
        <w:widowControl/>
        <w:numPr>
          <w:ilvl w:val="0"/>
          <w:numId w:val="40"/>
        </w:numPr>
        <w:tabs>
          <w:tab w:val="left" w:pos="2195"/>
        </w:tabs>
        <w:suppressAutoHyphens w:val="0"/>
        <w:autoSpaceDE/>
        <w:spacing w:line="360" w:lineRule="auto"/>
        <w:contextualSpacing/>
        <w:jc w:val="center"/>
        <w:rPr>
          <w:sz w:val="24"/>
          <w:szCs w:val="24"/>
          <w:lang w:eastAsia="ru-RU" w:bidi="ar-SA"/>
        </w:rPr>
      </w:pPr>
      <w:r w:rsidRPr="00234983">
        <w:rPr>
          <w:b/>
          <w:bCs/>
          <w:w w:val="105"/>
          <w:sz w:val="24"/>
          <w:szCs w:val="24"/>
          <w:lang w:eastAsia="ru-RU" w:bidi="ar-SA"/>
        </w:rPr>
        <w:t>Адреса, реквизиты и подписи Сторон</w:t>
      </w:r>
    </w:p>
    <w:p w:rsidR="00234983" w:rsidRPr="00234983" w:rsidRDefault="00234983" w:rsidP="00234983">
      <w:pPr>
        <w:widowControl/>
        <w:tabs>
          <w:tab w:val="left" w:pos="2195"/>
        </w:tabs>
        <w:suppressAutoHyphens w:val="0"/>
        <w:autoSpaceDE/>
        <w:ind w:left="3402"/>
        <w:contextualSpacing/>
        <w:rPr>
          <w:sz w:val="24"/>
          <w:szCs w:val="24"/>
          <w:lang w:eastAsia="ru-RU" w:bidi="ar-SA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4983" w:rsidRPr="00234983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sz w:val="22"/>
                <w:szCs w:val="22"/>
                <w:lang w:eastAsia="ru-RU" w:bidi="ar-SA"/>
              </w:rPr>
            </w:pPr>
            <w:r w:rsidRPr="00234983">
              <w:rPr>
                <w:b/>
                <w:bCs/>
                <w:w w:val="105"/>
                <w:sz w:val="22"/>
                <w:szCs w:val="22"/>
                <w:lang w:eastAsia="ru-RU" w:bidi="ar-SA"/>
              </w:rPr>
              <w:t>Профильная</w:t>
            </w:r>
            <w:r w:rsidRPr="00234983">
              <w:rPr>
                <w:b/>
                <w:bCs/>
                <w:spacing w:val="-12"/>
                <w:w w:val="105"/>
                <w:sz w:val="22"/>
                <w:szCs w:val="22"/>
                <w:lang w:eastAsia="ru-RU" w:bidi="ar-SA"/>
              </w:rPr>
              <w:t xml:space="preserve"> </w:t>
            </w:r>
            <w:r w:rsidRPr="00234983">
              <w:rPr>
                <w:b/>
                <w:bCs/>
                <w:w w:val="105"/>
                <w:sz w:val="22"/>
                <w:szCs w:val="22"/>
                <w:lang w:eastAsia="ru-RU" w:bidi="ar-SA"/>
              </w:rPr>
              <w:t>организация: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sz w:val="22"/>
                <w:szCs w:val="22"/>
                <w:lang w:eastAsia="ru-RU" w:bidi="ar-SA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sz w:val="22"/>
                <w:szCs w:val="22"/>
                <w:lang w:eastAsia="ru-RU" w:bidi="ar-SA"/>
              </w:rPr>
            </w:pPr>
            <w:r w:rsidRPr="00234983">
              <w:rPr>
                <w:b/>
                <w:bCs/>
                <w:spacing w:val="-1"/>
                <w:sz w:val="22"/>
                <w:szCs w:val="22"/>
                <w:lang w:eastAsia="ru-RU" w:bidi="ar-SA"/>
              </w:rPr>
              <w:t>Организация:</w:t>
            </w:r>
          </w:p>
        </w:tc>
      </w:tr>
      <w:tr w:rsidR="00234983" w:rsidRPr="00234983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  <w:r w:rsidRPr="00234983">
              <w:rPr>
                <w:bCs/>
                <w:w w:val="105"/>
                <w:sz w:val="22"/>
                <w:szCs w:val="22"/>
                <w:lang w:eastAsia="ru-RU" w:bidi="ar-SA"/>
              </w:rPr>
              <w:t>__________________________________________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  <w:r w:rsidRPr="00234983">
              <w:rPr>
                <w:bCs/>
                <w:w w:val="105"/>
                <w:sz w:val="22"/>
                <w:szCs w:val="22"/>
                <w:lang w:eastAsia="ru-RU" w:bidi="ar-SA"/>
              </w:rPr>
              <w:t>(полное наименование)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  <w:r w:rsidRPr="00234983">
              <w:rPr>
                <w:w w:val="115"/>
                <w:sz w:val="22"/>
                <w:szCs w:val="22"/>
                <w:lang w:eastAsia="ru-RU" w:bidi="ar-SA"/>
              </w:rPr>
              <w:t>Адрес:________________________________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  <w:r w:rsidRPr="00234983">
              <w:rPr>
                <w:bCs/>
                <w:w w:val="105"/>
                <w:sz w:val="22"/>
                <w:szCs w:val="22"/>
                <w:lang w:eastAsia="ru-RU" w:bidi="ar-SA"/>
              </w:rPr>
              <w:t>_________________________________________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2"/>
                <w:szCs w:val="22"/>
                <w:u w:val="single"/>
                <w:lang w:eastAsia="ru-RU" w:bidi="ar-SA"/>
              </w:rPr>
            </w:pPr>
            <w:r w:rsidRPr="00234983">
              <w:rPr>
                <w:b/>
                <w:i/>
                <w:sz w:val="22"/>
                <w:szCs w:val="22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34983">
              <w:rPr>
                <w:sz w:val="22"/>
                <w:szCs w:val="22"/>
                <w:u w:val="single"/>
                <w:lang w:eastAsia="ru-RU" w:bidi="ar-SA"/>
              </w:rPr>
              <w:t>»_____________________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  <w:r w:rsidRPr="00234983">
              <w:rPr>
                <w:bCs/>
                <w:w w:val="105"/>
                <w:sz w:val="22"/>
                <w:szCs w:val="22"/>
                <w:lang w:eastAsia="ru-RU" w:bidi="ar-SA"/>
              </w:rPr>
              <w:t>(полное наименование)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  <w:r w:rsidRPr="00234983">
              <w:rPr>
                <w:w w:val="115"/>
                <w:sz w:val="22"/>
                <w:szCs w:val="22"/>
                <w:lang w:eastAsia="ru-RU" w:bidi="ar-SA"/>
              </w:rPr>
              <w:t>Адрес</w:t>
            </w:r>
            <w:r w:rsidRPr="00234983">
              <w:rPr>
                <w:w w:val="115"/>
                <w:sz w:val="22"/>
                <w:szCs w:val="22"/>
                <w:u w:val="single"/>
                <w:lang w:eastAsia="ru-RU" w:bidi="ar-SA"/>
              </w:rPr>
              <w:t>:644105, г.Омск, ул. 4 Челюскинцев,2А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  <w:r w:rsidRPr="00234983">
              <w:rPr>
                <w:bCs/>
                <w:w w:val="105"/>
                <w:sz w:val="22"/>
                <w:szCs w:val="22"/>
                <w:lang w:eastAsia="ru-RU" w:bidi="ar-SA"/>
              </w:rPr>
              <w:t>__________________________________________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spacing w:val="-1"/>
                <w:sz w:val="22"/>
                <w:szCs w:val="22"/>
                <w:lang w:eastAsia="ru-RU" w:bidi="ar-SA"/>
              </w:rPr>
            </w:pP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/>
                <w:bCs/>
                <w:i/>
                <w:spacing w:val="-1"/>
                <w:sz w:val="22"/>
                <w:szCs w:val="22"/>
                <w:u w:val="single"/>
                <w:lang w:eastAsia="ru-RU" w:bidi="ar-SA"/>
              </w:rPr>
            </w:pPr>
            <w:r w:rsidRPr="00234983">
              <w:rPr>
                <w:b/>
                <w:bCs/>
                <w:i/>
                <w:spacing w:val="-1"/>
                <w:sz w:val="22"/>
                <w:szCs w:val="22"/>
                <w:u w:val="single"/>
                <w:lang w:eastAsia="ru-RU" w:bidi="ar-SA"/>
              </w:rPr>
              <w:t>Ректор                                      А.Э.Еремеев</w:t>
            </w:r>
          </w:p>
        </w:tc>
      </w:tr>
      <w:tr w:rsidR="00234983" w:rsidRPr="00234983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2"/>
                <w:szCs w:val="22"/>
                <w:lang w:eastAsia="ru-RU" w:bidi="ar-SA"/>
              </w:rPr>
            </w:pPr>
            <w:r w:rsidRPr="00234983">
              <w:rPr>
                <w:bCs/>
                <w:w w:val="105"/>
                <w:sz w:val="22"/>
                <w:szCs w:val="22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2"/>
                <w:szCs w:val="22"/>
                <w:lang w:eastAsia="ru-RU" w:bidi="ar-SA"/>
              </w:rPr>
            </w:pP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2"/>
                <w:szCs w:val="22"/>
                <w:lang w:eastAsia="ru-RU" w:bidi="ar-SA"/>
              </w:rPr>
            </w:pP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2"/>
                <w:szCs w:val="22"/>
                <w:lang w:eastAsia="ru-RU" w:bidi="ar-SA"/>
              </w:rPr>
            </w:pPr>
            <w:r w:rsidRPr="00234983">
              <w:rPr>
                <w:bCs/>
                <w:w w:val="105"/>
                <w:sz w:val="22"/>
                <w:szCs w:val="22"/>
                <w:lang w:eastAsia="ru-RU" w:bidi="ar-SA"/>
              </w:rPr>
              <w:t>М.П. (при наличии)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2"/>
                <w:szCs w:val="22"/>
                <w:lang w:eastAsia="ru-RU" w:bidi="ar-SA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  <w:r w:rsidRPr="00234983">
              <w:rPr>
                <w:bCs/>
                <w:w w:val="105"/>
                <w:sz w:val="22"/>
                <w:szCs w:val="22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  <w:r w:rsidRPr="00234983">
              <w:rPr>
                <w:bCs/>
                <w:w w:val="105"/>
                <w:sz w:val="22"/>
                <w:szCs w:val="22"/>
                <w:lang w:eastAsia="ru-RU" w:bidi="ar-SA"/>
              </w:rPr>
              <w:t>М.П. (при наличии)</w:t>
            </w:r>
          </w:p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</w:p>
        </w:tc>
      </w:tr>
      <w:tr w:rsidR="00234983" w:rsidRPr="00234983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jc w:val="both"/>
              <w:rPr>
                <w:bCs/>
                <w:w w:val="105"/>
                <w:sz w:val="22"/>
                <w:szCs w:val="22"/>
                <w:lang w:eastAsia="ru-RU" w:bidi="ar-SA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34983" w:rsidRPr="00234983" w:rsidRDefault="00234983" w:rsidP="00234983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2"/>
                <w:szCs w:val="22"/>
                <w:lang w:eastAsia="ru-RU" w:bidi="ar-SA"/>
              </w:rPr>
            </w:pPr>
          </w:p>
        </w:tc>
      </w:tr>
    </w:tbl>
    <w:p w:rsidR="00234983" w:rsidRPr="00234983" w:rsidRDefault="00234983" w:rsidP="00234983">
      <w:pPr>
        <w:widowControl/>
        <w:pBdr>
          <w:between w:val="single" w:sz="4" w:space="1" w:color="auto"/>
        </w:pBdr>
        <w:tabs>
          <w:tab w:val="left" w:pos="2195"/>
        </w:tabs>
        <w:suppressAutoHyphens w:val="0"/>
        <w:autoSpaceDE/>
        <w:rPr>
          <w:sz w:val="24"/>
          <w:szCs w:val="24"/>
          <w:lang w:eastAsia="ru-RU" w:bidi="ar-SA"/>
        </w:rPr>
      </w:pPr>
    </w:p>
    <w:p w:rsidR="004A5ED0" w:rsidRDefault="004A5ED0" w:rsidP="004A5ED0">
      <w:pPr>
        <w:shd w:val="clear" w:color="auto" w:fill="FFFFFF"/>
        <w:tabs>
          <w:tab w:val="left" w:pos="7406"/>
        </w:tabs>
        <w:ind w:left="72"/>
        <w:contextualSpacing/>
        <w:jc w:val="center"/>
        <w:rPr>
          <w:sz w:val="26"/>
          <w:szCs w:val="26"/>
        </w:rPr>
      </w:pPr>
    </w:p>
    <w:p w:rsidR="004A5ED0" w:rsidRDefault="004A5ED0">
      <w:pPr>
        <w:widowControl/>
        <w:suppressAutoHyphens w:val="0"/>
        <w:autoSpaceDE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8"/>
          <w:szCs w:val="28"/>
          <w:lang w:eastAsia="ru-RU" w:bidi="ar-SA"/>
        </w:rPr>
        <w:t>ЗАЯВЛЕНИЕ</w:t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color w:val="000000"/>
          <w:sz w:val="24"/>
          <w:szCs w:val="24"/>
          <w:lang w:eastAsia="ru-RU" w:bidi="ar-SA"/>
        </w:rPr>
        <w:t xml:space="preserve"> о практической подготовке обучающихся</w:t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8"/>
          <w:szCs w:val="28"/>
          <w:lang w:eastAsia="ru-RU" w:bidi="ar-SA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Theme="minorEastAsia"/>
          <w:sz w:val="28"/>
          <w:szCs w:val="28"/>
          <w:lang w:eastAsia="ru-RU" w:bidi="ar-SA"/>
        </w:rPr>
        <w:t xml:space="preserve">производственной </w:t>
      </w:r>
      <w:r w:rsidRPr="004A5ED0">
        <w:rPr>
          <w:rFonts w:eastAsiaTheme="minorEastAsia"/>
          <w:sz w:val="28"/>
          <w:szCs w:val="28"/>
          <w:lang w:eastAsia="ru-RU" w:bidi="ar-SA"/>
        </w:rPr>
        <w:t xml:space="preserve"> практики (практики по получению </w:t>
      </w:r>
      <w:r>
        <w:rPr>
          <w:rFonts w:eastAsiaTheme="minorEastAsia"/>
          <w:sz w:val="28"/>
          <w:szCs w:val="28"/>
          <w:lang w:eastAsia="ru-RU" w:bidi="ar-SA"/>
        </w:rPr>
        <w:t>профессиональных умений и опыта профессиональной деятельности</w:t>
      </w:r>
      <w:r w:rsidRPr="004A5ED0">
        <w:rPr>
          <w:rFonts w:eastAsiaTheme="minorEastAsia"/>
          <w:sz w:val="28"/>
          <w:szCs w:val="28"/>
          <w:lang w:eastAsia="ru-RU" w:bidi="ar-SA"/>
        </w:rPr>
        <w:t>) в ___________________________________________________________________________________________________________________________________</w:t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8"/>
          <w:szCs w:val="28"/>
          <w:lang w:eastAsia="ru-RU" w:bidi="ar-SA"/>
        </w:rPr>
        <w:t xml:space="preserve">Даю свое согласие на прохождение практики </w:t>
      </w:r>
      <w:r w:rsidRPr="004A5ED0">
        <w:rPr>
          <w:rFonts w:eastAsiaTheme="minorEastAsia"/>
          <w:color w:val="000000"/>
          <w:sz w:val="28"/>
          <w:szCs w:val="28"/>
          <w:lang w:eastAsia="ru-RU" w:bidi="ar-SA"/>
        </w:rPr>
        <w:t>вне места жительства (места пребывания в период освоения образовательной программы)</w:t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color w:val="FF0000"/>
          <w:lang w:eastAsia="ru-RU" w:bidi="ar-SA"/>
        </w:rPr>
      </w:pPr>
      <w:r w:rsidRPr="004A5ED0">
        <w:rPr>
          <w:rFonts w:eastAsiaTheme="minorEastAsia"/>
          <w:color w:val="FF0000"/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color w:val="FF0000"/>
          <w:lang w:eastAsia="ru-RU" w:bidi="ar-SA"/>
        </w:rPr>
      </w:pP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color w:val="FF0000"/>
          <w:sz w:val="28"/>
          <w:szCs w:val="28"/>
          <w:lang w:eastAsia="ru-RU" w:bidi="ar-SA"/>
        </w:rPr>
      </w:pPr>
      <w:r w:rsidRPr="004A5ED0">
        <w:rPr>
          <w:rFonts w:eastAsiaTheme="minorEastAsia"/>
          <w:color w:val="FF0000"/>
          <w:lang w:eastAsia="ru-RU" w:bidi="ar-SA"/>
        </w:rPr>
        <w:t>Для обучающихся, проходящих практику в г. Омск, согласие не требуется .</w:t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8"/>
          <w:szCs w:val="28"/>
          <w:lang w:eastAsia="ru-RU" w:bidi="ar-SA"/>
        </w:rPr>
        <w:t>и назначить руководителем практики от ОмГА:</w:t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8"/>
          <w:szCs w:val="28"/>
          <w:lang w:eastAsia="ru-RU" w:bidi="ar-SA"/>
        </w:rPr>
        <w:t>__________________________________________________________________</w:t>
      </w: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16"/>
          <w:szCs w:val="16"/>
          <w:lang w:eastAsia="ru-RU" w:bidi="ar-SA"/>
        </w:rPr>
        <w:t xml:space="preserve">(Ф.И.О., </w:t>
      </w:r>
      <w:r w:rsidRPr="004A5ED0">
        <w:rPr>
          <w:rFonts w:eastAsiaTheme="minorEastAsia"/>
          <w:b/>
          <w:sz w:val="16"/>
          <w:szCs w:val="16"/>
          <w:lang w:eastAsia="ru-RU" w:bidi="ar-SA"/>
        </w:rPr>
        <w:t>должность преподавателя</w:t>
      </w:r>
      <w:r w:rsidRPr="004A5ED0">
        <w:rPr>
          <w:rFonts w:eastAsiaTheme="minorEastAsia"/>
          <w:sz w:val="16"/>
          <w:szCs w:val="16"/>
          <w:lang w:eastAsia="ru-RU" w:bidi="ar-SA"/>
        </w:rPr>
        <w:t>)</w:t>
      </w: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8"/>
          <w:szCs w:val="28"/>
          <w:lang w:eastAsia="ru-RU" w:bidi="ar-SA"/>
        </w:rPr>
        <w:t>__________________________________________________________________</w:t>
      </w: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16"/>
          <w:szCs w:val="16"/>
          <w:lang w:eastAsia="ru-RU" w:bidi="ar-SA"/>
        </w:rPr>
        <w:t xml:space="preserve">(Ф.И.О., </w:t>
      </w:r>
      <w:r w:rsidRPr="004A5ED0">
        <w:rPr>
          <w:rFonts w:eastAsiaTheme="minorEastAsia"/>
          <w:b/>
          <w:sz w:val="16"/>
          <w:szCs w:val="16"/>
          <w:lang w:eastAsia="ru-RU" w:bidi="ar-SA"/>
        </w:rPr>
        <w:t>должность руководителя практики</w:t>
      </w:r>
      <w:r w:rsidRPr="004A5ED0">
        <w:rPr>
          <w:rFonts w:eastAsiaTheme="minorEastAsia"/>
          <w:sz w:val="16"/>
          <w:szCs w:val="16"/>
          <w:lang w:eastAsia="ru-RU" w:bidi="ar-SA"/>
        </w:rPr>
        <w:t>)</w:t>
      </w: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8"/>
          <w:szCs w:val="28"/>
          <w:lang w:eastAsia="ru-RU" w:bidi="ar-SA"/>
        </w:rPr>
        <w:t>Обучающийся _______</w:t>
      </w: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8"/>
          <w:szCs w:val="28"/>
          <w:lang w:eastAsia="ru-RU" w:bidi="ar-SA"/>
        </w:rPr>
        <w:t>_____________________</w:t>
      </w:r>
      <w:r w:rsidRPr="004A5ED0">
        <w:rPr>
          <w:rFonts w:eastAsiaTheme="minorEastAsia"/>
          <w:sz w:val="28"/>
          <w:szCs w:val="28"/>
          <w:lang w:eastAsia="ru-RU" w:bidi="ar-SA"/>
        </w:rPr>
        <w:tab/>
      </w:r>
      <w:r w:rsidRPr="004A5ED0">
        <w:rPr>
          <w:rFonts w:eastAsiaTheme="minorEastAsia"/>
          <w:sz w:val="28"/>
          <w:szCs w:val="28"/>
          <w:lang w:eastAsia="ru-RU" w:bidi="ar-SA"/>
        </w:rPr>
        <w:tab/>
      </w:r>
      <w:r w:rsidRPr="004A5ED0">
        <w:rPr>
          <w:rFonts w:eastAsiaTheme="minorEastAsia"/>
          <w:sz w:val="28"/>
          <w:szCs w:val="28"/>
          <w:lang w:eastAsia="ru-RU" w:bidi="ar-SA"/>
        </w:rPr>
        <w:tab/>
      </w:r>
      <w:r w:rsidRPr="004A5ED0">
        <w:rPr>
          <w:rFonts w:eastAsiaTheme="minorEastAsia"/>
          <w:sz w:val="28"/>
          <w:szCs w:val="28"/>
          <w:lang w:eastAsia="ru-RU" w:bidi="ar-SA"/>
        </w:rPr>
        <w:tab/>
        <w:t xml:space="preserve">                         ___________</w:t>
      </w: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16"/>
          <w:szCs w:val="16"/>
          <w:lang w:eastAsia="ru-RU" w:bidi="ar-SA"/>
        </w:rPr>
      </w:pPr>
      <w:r w:rsidRPr="004A5ED0">
        <w:rPr>
          <w:rFonts w:eastAsiaTheme="minorEastAsia"/>
          <w:sz w:val="16"/>
          <w:szCs w:val="16"/>
          <w:lang w:eastAsia="ru-RU" w:bidi="ar-SA"/>
        </w:rPr>
        <w:t xml:space="preserve">Ф.И.О. (полностью) </w:t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  <w:t xml:space="preserve">               (подпись)</w:t>
      </w: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4"/>
          <w:szCs w:val="24"/>
          <w:lang w:eastAsia="ru-RU" w:bidi="ar-SA"/>
        </w:rPr>
        <w:t>Руководитель практики</w:t>
      </w:r>
      <w:r w:rsidRPr="004A5ED0">
        <w:rPr>
          <w:rFonts w:eastAsiaTheme="minorEastAsia"/>
          <w:sz w:val="24"/>
          <w:szCs w:val="24"/>
          <w:lang w:eastAsia="ru-RU" w:bidi="ar-SA"/>
        </w:rPr>
        <w:tab/>
      </w:r>
      <w:r w:rsidRPr="004A5ED0">
        <w:rPr>
          <w:rFonts w:eastAsiaTheme="minorEastAsia"/>
          <w:sz w:val="24"/>
          <w:szCs w:val="24"/>
          <w:lang w:eastAsia="ru-RU" w:bidi="ar-SA"/>
        </w:rPr>
        <w:tab/>
      </w:r>
      <w:r w:rsidRPr="004A5ED0">
        <w:rPr>
          <w:rFonts w:eastAsiaTheme="minorEastAsia"/>
          <w:sz w:val="24"/>
          <w:szCs w:val="24"/>
          <w:lang w:eastAsia="ru-RU" w:bidi="ar-SA"/>
        </w:rPr>
        <w:tab/>
      </w:r>
      <w:r w:rsidRPr="004A5ED0">
        <w:rPr>
          <w:rFonts w:eastAsiaTheme="minorEastAsia"/>
          <w:sz w:val="24"/>
          <w:szCs w:val="24"/>
          <w:lang w:eastAsia="ru-RU" w:bidi="ar-SA"/>
        </w:rPr>
        <w:tab/>
      </w: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4"/>
          <w:szCs w:val="24"/>
          <w:lang w:eastAsia="ru-RU" w:bidi="ar-SA"/>
        </w:rPr>
        <w:t>__________________________</w:t>
      </w:r>
      <w:r w:rsidRPr="004A5ED0">
        <w:rPr>
          <w:rFonts w:eastAsiaTheme="minorEastAsia"/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4A5ED0">
        <w:rPr>
          <w:rFonts w:eastAsiaTheme="minorEastAsia"/>
          <w:sz w:val="28"/>
          <w:szCs w:val="28"/>
          <w:lang w:eastAsia="ru-RU" w:bidi="ar-SA"/>
        </w:rPr>
        <w:t>___________</w:t>
      </w:r>
    </w:p>
    <w:p w:rsidR="004A5ED0" w:rsidRPr="004A5ED0" w:rsidRDefault="004A5ED0" w:rsidP="004A5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rFonts w:eastAsiaTheme="minorEastAsia"/>
          <w:sz w:val="16"/>
          <w:szCs w:val="16"/>
          <w:lang w:eastAsia="ru-RU" w:bidi="ar-SA"/>
        </w:rPr>
      </w:pPr>
      <w:r w:rsidRPr="004A5ED0">
        <w:rPr>
          <w:rFonts w:eastAsiaTheme="minorEastAsia"/>
          <w:sz w:val="16"/>
          <w:szCs w:val="16"/>
          <w:lang w:eastAsia="ru-RU" w:bidi="ar-SA"/>
        </w:rPr>
        <w:t>(Ф.И.О., должность преподавателя)</w:t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  <w:t xml:space="preserve">                 (подпись)</w:t>
      </w: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  <w:r w:rsidRPr="004A5ED0">
        <w:rPr>
          <w:rFonts w:eastAsiaTheme="minorEastAsia"/>
          <w:sz w:val="24"/>
          <w:szCs w:val="24"/>
          <w:lang w:eastAsia="ru-RU" w:bidi="ar-SA"/>
        </w:rPr>
        <w:t>Зав. кафедрой</w:t>
      </w:r>
    </w:p>
    <w:p w:rsidR="004A5ED0" w:rsidRPr="004A5ED0" w:rsidRDefault="004A5ED0" w:rsidP="004A5ED0">
      <w:pPr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4"/>
          <w:szCs w:val="24"/>
          <w:lang w:eastAsia="ru-RU" w:bidi="ar-SA"/>
        </w:rPr>
        <w:t>__________________________</w:t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4A5ED0" w:rsidRPr="004A5ED0" w:rsidRDefault="004A5ED0" w:rsidP="004A5E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rFonts w:eastAsiaTheme="minorEastAsia"/>
          <w:sz w:val="16"/>
          <w:szCs w:val="16"/>
          <w:lang w:eastAsia="ru-RU" w:bidi="ar-SA"/>
        </w:rPr>
      </w:pPr>
      <w:r w:rsidRPr="004A5ED0">
        <w:rPr>
          <w:rFonts w:eastAsiaTheme="minorEastAsia"/>
          <w:sz w:val="16"/>
          <w:szCs w:val="16"/>
          <w:lang w:eastAsia="ru-RU" w:bidi="ar-SA"/>
        </w:rPr>
        <w:t>(Ф.И.О., должность)</w:t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</w:r>
      <w:r w:rsidRPr="004A5ED0">
        <w:rPr>
          <w:rFonts w:eastAsiaTheme="minorEastAsia"/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rFonts w:eastAsiaTheme="minorEastAsia"/>
          <w:sz w:val="28"/>
          <w:szCs w:val="28"/>
          <w:lang w:eastAsia="ru-RU" w:bidi="ar-SA"/>
        </w:rPr>
      </w:pPr>
      <w:r w:rsidRPr="004A5ED0">
        <w:rPr>
          <w:rFonts w:eastAsiaTheme="minorEastAsia"/>
          <w:sz w:val="28"/>
          <w:szCs w:val="28"/>
          <w:lang w:eastAsia="ru-RU" w:bidi="ar-SA"/>
        </w:rPr>
        <w:t>______________</w:t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  <w:r w:rsidRPr="004A5ED0">
        <w:rPr>
          <w:rFonts w:eastAsiaTheme="minorEastAsia"/>
          <w:sz w:val="24"/>
          <w:szCs w:val="24"/>
          <w:lang w:eastAsia="ru-RU" w:bidi="ar-SA"/>
        </w:rPr>
        <w:t xml:space="preserve">дата </w:t>
      </w:r>
    </w:p>
    <w:p w:rsidR="004A5ED0" w:rsidRPr="004A5ED0" w:rsidRDefault="004A5ED0" w:rsidP="004A5ED0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rFonts w:eastAsiaTheme="minorEastAsia"/>
          <w:sz w:val="24"/>
          <w:szCs w:val="24"/>
          <w:lang w:eastAsia="ru-RU" w:bidi="ar-SA"/>
        </w:rPr>
      </w:pPr>
      <w:r w:rsidRPr="004A5ED0">
        <w:rPr>
          <w:rFonts w:eastAsiaTheme="minorEastAsia"/>
          <w:sz w:val="24"/>
          <w:szCs w:val="24"/>
          <w:lang w:eastAsia="ru-RU" w:bidi="ar-SA"/>
        </w:rPr>
        <w:t>(</w:t>
      </w:r>
      <w:r w:rsidRPr="004A5ED0">
        <w:rPr>
          <w:rFonts w:eastAsiaTheme="minorEastAsia"/>
          <w:color w:val="FF0000"/>
          <w:sz w:val="24"/>
          <w:szCs w:val="24"/>
          <w:lang w:eastAsia="ru-RU" w:bidi="ar-SA"/>
        </w:rPr>
        <w:t>за 14 дней до прохождения практики</w:t>
      </w:r>
      <w:r w:rsidRPr="004A5ED0">
        <w:rPr>
          <w:rFonts w:eastAsiaTheme="minorEastAsia"/>
          <w:sz w:val="24"/>
          <w:szCs w:val="24"/>
          <w:lang w:eastAsia="ru-RU" w:bidi="ar-SA"/>
        </w:rPr>
        <w:t>)</w:t>
      </w:r>
    </w:p>
    <w:p w:rsidR="004A5ED0" w:rsidRPr="004A5ED0" w:rsidRDefault="004A5ED0" w:rsidP="004A5ED0">
      <w:pPr>
        <w:widowControl/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</w:p>
    <w:p w:rsidR="006A6BA6" w:rsidRDefault="006A6BA6" w:rsidP="004A5ED0">
      <w:pPr>
        <w:shd w:val="clear" w:color="auto" w:fill="FFFFFF"/>
        <w:tabs>
          <w:tab w:val="left" w:pos="7406"/>
        </w:tabs>
        <w:ind w:left="72"/>
        <w:contextualSpacing/>
        <w:jc w:val="center"/>
        <w:rPr>
          <w:sz w:val="26"/>
          <w:szCs w:val="26"/>
        </w:rPr>
      </w:pPr>
    </w:p>
    <w:sectPr w:rsidR="006A6BA6" w:rsidSect="00523E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6" w15:restartNumberingAfterBreak="0">
    <w:nsid w:val="0754507B"/>
    <w:multiLevelType w:val="hybridMultilevel"/>
    <w:tmpl w:val="9A12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52AB1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7C6E7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F34D39"/>
    <w:multiLevelType w:val="hybridMultilevel"/>
    <w:tmpl w:val="6F72E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C1E5EC2"/>
    <w:multiLevelType w:val="hybridMultilevel"/>
    <w:tmpl w:val="BDB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7CD1C97"/>
    <w:multiLevelType w:val="hybridMultilevel"/>
    <w:tmpl w:val="7A0A4DCA"/>
    <w:lvl w:ilvl="0" w:tplc="9260EB1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8C2D0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759AF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2870FF"/>
    <w:multiLevelType w:val="hybridMultilevel"/>
    <w:tmpl w:val="6A60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442CC"/>
    <w:multiLevelType w:val="multilevel"/>
    <w:tmpl w:val="B434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9D93C08"/>
    <w:multiLevelType w:val="hybridMultilevel"/>
    <w:tmpl w:val="6FC2C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7A4996"/>
    <w:multiLevelType w:val="hybridMultilevel"/>
    <w:tmpl w:val="03B0BF50"/>
    <w:lvl w:ilvl="0" w:tplc="5178DB06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44AF9"/>
    <w:multiLevelType w:val="hybridMultilevel"/>
    <w:tmpl w:val="5178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534AB"/>
    <w:multiLevelType w:val="hybridMultilevel"/>
    <w:tmpl w:val="80C69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4C7D6E"/>
    <w:multiLevelType w:val="hybridMultilevel"/>
    <w:tmpl w:val="85A6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93945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2"/>
  </w:num>
  <w:num w:numId="28">
    <w:abstractNumId w:val="7"/>
  </w:num>
  <w:num w:numId="29">
    <w:abstractNumId w:val="10"/>
  </w:num>
  <w:num w:numId="30">
    <w:abstractNumId w:val="18"/>
  </w:num>
  <w:num w:numId="31">
    <w:abstractNumId w:val="27"/>
  </w:num>
  <w:num w:numId="32">
    <w:abstractNumId w:val="6"/>
  </w:num>
  <w:num w:numId="33">
    <w:abstractNumId w:val="8"/>
  </w:num>
  <w:num w:numId="34">
    <w:abstractNumId w:val="16"/>
  </w:num>
  <w:num w:numId="35">
    <w:abstractNumId w:val="14"/>
  </w:num>
  <w:num w:numId="36">
    <w:abstractNumId w:val="9"/>
  </w:num>
  <w:num w:numId="37">
    <w:abstractNumId w:val="24"/>
  </w:num>
  <w:num w:numId="38">
    <w:abstractNumId w:val="15"/>
  </w:num>
  <w:num w:numId="39">
    <w:abstractNumId w:val="1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A6"/>
    <w:rsid w:val="000205CE"/>
    <w:rsid w:val="00032F0B"/>
    <w:rsid w:val="00057B89"/>
    <w:rsid w:val="000D77AB"/>
    <w:rsid w:val="00105C1E"/>
    <w:rsid w:val="001255E0"/>
    <w:rsid w:val="00150D4B"/>
    <w:rsid w:val="00157AC7"/>
    <w:rsid w:val="001763B5"/>
    <w:rsid w:val="0019353A"/>
    <w:rsid w:val="00204DED"/>
    <w:rsid w:val="00234983"/>
    <w:rsid w:val="00246A68"/>
    <w:rsid w:val="00260D20"/>
    <w:rsid w:val="00282C5D"/>
    <w:rsid w:val="00283AF7"/>
    <w:rsid w:val="002859AA"/>
    <w:rsid w:val="0029395E"/>
    <w:rsid w:val="002A348A"/>
    <w:rsid w:val="002C6AE5"/>
    <w:rsid w:val="00310A4D"/>
    <w:rsid w:val="003232C5"/>
    <w:rsid w:val="003738E7"/>
    <w:rsid w:val="003805BD"/>
    <w:rsid w:val="003D6C6F"/>
    <w:rsid w:val="003F04E0"/>
    <w:rsid w:val="00456D99"/>
    <w:rsid w:val="004A5ED0"/>
    <w:rsid w:val="004B77FC"/>
    <w:rsid w:val="004C3F64"/>
    <w:rsid w:val="004F0B3E"/>
    <w:rsid w:val="004F5537"/>
    <w:rsid w:val="0050741F"/>
    <w:rsid w:val="00512C38"/>
    <w:rsid w:val="00523EE6"/>
    <w:rsid w:val="00595A62"/>
    <w:rsid w:val="005A4B81"/>
    <w:rsid w:val="005D7E40"/>
    <w:rsid w:val="005E613C"/>
    <w:rsid w:val="006001A9"/>
    <w:rsid w:val="0060180B"/>
    <w:rsid w:val="0062275B"/>
    <w:rsid w:val="00645C7C"/>
    <w:rsid w:val="0067574E"/>
    <w:rsid w:val="006A6BA6"/>
    <w:rsid w:val="006B4BCB"/>
    <w:rsid w:val="007073D9"/>
    <w:rsid w:val="00707816"/>
    <w:rsid w:val="00721591"/>
    <w:rsid w:val="007401F0"/>
    <w:rsid w:val="00745459"/>
    <w:rsid w:val="007629DF"/>
    <w:rsid w:val="007662B3"/>
    <w:rsid w:val="0078626C"/>
    <w:rsid w:val="007B02F7"/>
    <w:rsid w:val="007D53D3"/>
    <w:rsid w:val="00825A74"/>
    <w:rsid w:val="008276A0"/>
    <w:rsid w:val="00852CE5"/>
    <w:rsid w:val="008645D6"/>
    <w:rsid w:val="0087299A"/>
    <w:rsid w:val="008975F9"/>
    <w:rsid w:val="008C4969"/>
    <w:rsid w:val="008F605B"/>
    <w:rsid w:val="009031DB"/>
    <w:rsid w:val="00905108"/>
    <w:rsid w:val="009144FF"/>
    <w:rsid w:val="009368C1"/>
    <w:rsid w:val="00973C22"/>
    <w:rsid w:val="009C6909"/>
    <w:rsid w:val="009D46D4"/>
    <w:rsid w:val="00A12B5E"/>
    <w:rsid w:val="00A92794"/>
    <w:rsid w:val="00A94F34"/>
    <w:rsid w:val="00AA6706"/>
    <w:rsid w:val="00AB44FD"/>
    <w:rsid w:val="00B008DC"/>
    <w:rsid w:val="00B0162E"/>
    <w:rsid w:val="00B23453"/>
    <w:rsid w:val="00B51CA0"/>
    <w:rsid w:val="00BB3201"/>
    <w:rsid w:val="00BC5E59"/>
    <w:rsid w:val="00BF3578"/>
    <w:rsid w:val="00C3006E"/>
    <w:rsid w:val="00CB6CEA"/>
    <w:rsid w:val="00CC37A7"/>
    <w:rsid w:val="00CC623A"/>
    <w:rsid w:val="00CE1944"/>
    <w:rsid w:val="00D22DB1"/>
    <w:rsid w:val="00D45EDB"/>
    <w:rsid w:val="00D575B2"/>
    <w:rsid w:val="00D5798B"/>
    <w:rsid w:val="00D77C35"/>
    <w:rsid w:val="00DA10FF"/>
    <w:rsid w:val="00DE6CC6"/>
    <w:rsid w:val="00E23533"/>
    <w:rsid w:val="00E41B6C"/>
    <w:rsid w:val="00E56701"/>
    <w:rsid w:val="00E92637"/>
    <w:rsid w:val="00E938F1"/>
    <w:rsid w:val="00EA2187"/>
    <w:rsid w:val="00EA7A1F"/>
    <w:rsid w:val="00EF3BAD"/>
    <w:rsid w:val="00EF4747"/>
    <w:rsid w:val="00F006F5"/>
    <w:rsid w:val="00F054B5"/>
    <w:rsid w:val="00F23374"/>
    <w:rsid w:val="00F951A0"/>
    <w:rsid w:val="00FB3E57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6A6BA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A6BA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6B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A6BA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BA6"/>
    <w:rPr>
      <w:rFonts w:ascii="Arial" w:eastAsia="Times New Roman" w:hAnsi="Arial" w:cs="Arial"/>
      <w:b/>
      <w:bCs/>
      <w:kern w:val="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6A6BA6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A6BA6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rsid w:val="006A6BA6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styleId="a3">
    <w:name w:val="Hyperlink"/>
    <w:basedOn w:val="a0"/>
    <w:uiPriority w:val="99"/>
    <w:unhideWhenUsed/>
    <w:rsid w:val="006A6BA6"/>
    <w:rPr>
      <w:strike w:val="0"/>
      <w:dstrike w:val="0"/>
      <w:color w:val="3272C0"/>
      <w:u w:val="none"/>
      <w:effect w:val="none"/>
    </w:rPr>
  </w:style>
  <w:style w:type="paragraph" w:styleId="a4">
    <w:name w:val="Normal (Web)"/>
    <w:basedOn w:val="a"/>
    <w:uiPriority w:val="99"/>
    <w:unhideWhenUsed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A6BA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A6BA6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6A6BA6"/>
    <w:pPr>
      <w:suppressLineNumbers/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nhideWhenUsed/>
    <w:rsid w:val="006A6BA6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BA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22">
    <w:name w:val="Body Text 2"/>
    <w:basedOn w:val="a"/>
    <w:link w:val="21"/>
    <w:uiPriority w:val="99"/>
    <w:semiHidden/>
    <w:unhideWhenUsed/>
    <w:rsid w:val="006A6BA6"/>
    <w:pPr>
      <w:spacing w:after="120" w:line="480" w:lineRule="auto"/>
    </w:pPr>
    <w:rPr>
      <w:rFonts w:cs="Mangal"/>
      <w:szCs w:val="18"/>
    </w:rPr>
  </w:style>
  <w:style w:type="paragraph" w:styleId="23">
    <w:name w:val="Body Text Indent 2"/>
    <w:basedOn w:val="a"/>
    <w:link w:val="210"/>
    <w:uiPriority w:val="99"/>
    <w:semiHidden/>
    <w:unhideWhenUsed/>
    <w:rsid w:val="006A6BA6"/>
    <w:pPr>
      <w:widowControl/>
      <w:suppressAutoHyphens w:val="0"/>
      <w:autoSpaceDE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6A6BA6"/>
    <w:rPr>
      <w:sz w:val="20"/>
      <w:szCs w:val="20"/>
    </w:rPr>
  </w:style>
  <w:style w:type="character" w:customStyle="1" w:styleId="24">
    <w:name w:val="Основной текст с отступом 2 Знак"/>
    <w:basedOn w:val="a0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6A6BA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A6BA6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No Spacing"/>
    <w:qFormat/>
    <w:rsid w:val="006A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A6BA6"/>
    <w:pPr>
      <w:autoSpaceDE/>
      <w:ind w:left="720" w:right="-57"/>
    </w:pPr>
    <w:rPr>
      <w:rFonts w:eastAsia="Calibri"/>
      <w:sz w:val="28"/>
      <w:szCs w:val="28"/>
    </w:rPr>
  </w:style>
  <w:style w:type="paragraph" w:customStyle="1" w:styleId="211">
    <w:name w:val="Заголовок 21"/>
    <w:basedOn w:val="a"/>
    <w:next w:val="a"/>
    <w:rsid w:val="006A6BA6"/>
    <w:pPr>
      <w:keepNext/>
      <w:tabs>
        <w:tab w:val="num" w:pos="0"/>
      </w:tabs>
      <w:spacing w:line="360" w:lineRule="auto"/>
      <w:ind w:left="72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6A6BA6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b"/>
    <w:rsid w:val="006A6BA6"/>
    <w:pPr>
      <w:jc w:val="center"/>
    </w:pPr>
    <w:rPr>
      <w:b/>
      <w:bCs/>
      <w:u w:val="single"/>
      <w:lang w:val="en-US"/>
    </w:rPr>
  </w:style>
  <w:style w:type="paragraph" w:customStyle="1" w:styleId="212">
    <w:name w:val="Основной текст 21"/>
    <w:basedOn w:val="a"/>
    <w:rsid w:val="006A6BA6"/>
    <w:pPr>
      <w:spacing w:after="120" w:line="480" w:lineRule="auto"/>
    </w:pPr>
  </w:style>
  <w:style w:type="paragraph" w:customStyle="1" w:styleId="213">
    <w:name w:val="Основной текст с отступом 21"/>
    <w:basedOn w:val="a"/>
    <w:rsid w:val="006A6BA6"/>
    <w:pPr>
      <w:ind w:firstLine="283"/>
    </w:pPr>
    <w:rPr>
      <w:sz w:val="28"/>
      <w:szCs w:val="28"/>
    </w:rPr>
  </w:style>
  <w:style w:type="paragraph" w:customStyle="1" w:styleId="formattext">
    <w:name w:val="formattext"/>
    <w:basedOn w:val="a"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b-serp-itemlinks-itemb-serp-itemlinks-saved">
    <w:name w:val="b-serp-item__links-item b-serp-item__links-saved"/>
    <w:basedOn w:val="a0"/>
    <w:rsid w:val="006A6BA6"/>
  </w:style>
  <w:style w:type="character" w:customStyle="1" w:styleId="apple-converted-space">
    <w:name w:val="apple-converted-space"/>
    <w:basedOn w:val="a0"/>
    <w:rsid w:val="006A6BA6"/>
  </w:style>
  <w:style w:type="character" w:customStyle="1" w:styleId="apple-style-span">
    <w:name w:val="apple-style-span"/>
    <w:basedOn w:val="a0"/>
    <w:rsid w:val="00EA7A1F"/>
  </w:style>
  <w:style w:type="paragraph" w:customStyle="1" w:styleId="Default">
    <w:name w:val="Default"/>
    <w:uiPriority w:val="99"/>
    <w:rsid w:val="007401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7401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B7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0205CE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05CE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eastAsia="en-US" w:bidi="ar-SA"/>
    </w:rPr>
  </w:style>
  <w:style w:type="paragraph" w:customStyle="1" w:styleId="32">
    <w:name w:val="Основной текст3"/>
    <w:basedOn w:val="a"/>
    <w:rsid w:val="000205CE"/>
    <w:pPr>
      <w:shd w:val="clear" w:color="auto" w:fill="FFFFFF"/>
      <w:suppressAutoHyphens w:val="0"/>
      <w:autoSpaceDE/>
      <w:spacing w:after="540" w:line="298" w:lineRule="exact"/>
      <w:jc w:val="center"/>
    </w:pPr>
    <w:rPr>
      <w:color w:val="000000"/>
      <w:sz w:val="24"/>
      <w:szCs w:val="24"/>
      <w:lang w:eastAsia="ru-RU" w:bidi="ar-SA"/>
    </w:rPr>
  </w:style>
  <w:style w:type="character" w:customStyle="1" w:styleId="220">
    <w:name w:val="Заголовок №2 (2)_"/>
    <w:basedOn w:val="a0"/>
    <w:link w:val="221"/>
    <w:rsid w:val="000205CE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205CE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eastAsia="en-US" w:bidi="ar-SA"/>
    </w:rPr>
  </w:style>
  <w:style w:type="paragraph" w:customStyle="1" w:styleId="af2">
    <w:name w:val="Îáû÷íûé"/>
    <w:uiPriority w:val="99"/>
    <w:rsid w:val="00020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unhideWhenUsed/>
    <w:rsid w:val="007662B3"/>
    <w:pPr>
      <w:widowControl/>
      <w:suppressAutoHyphens w:val="0"/>
      <w:autoSpaceDE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662B3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23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4F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5744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Bernstorf</cp:lastModifiedBy>
  <cp:revision>11</cp:revision>
  <cp:lastPrinted>2018-12-07T07:19:00Z</cp:lastPrinted>
  <dcterms:created xsi:type="dcterms:W3CDTF">2020-05-08T05:57:00Z</dcterms:created>
  <dcterms:modified xsi:type="dcterms:W3CDTF">2022-11-13T09:07:00Z</dcterms:modified>
</cp:coreProperties>
</file>